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A20" w:rsidRDefault="00C03A20" w:rsidP="00C03A20">
      <w:pPr>
        <w:adjustRightInd w:val="0"/>
        <w:snapToGrid w:val="0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>附表</w:t>
      </w:r>
    </w:p>
    <w:p w:rsidR="00C03A20" w:rsidRDefault="00C03A20" w:rsidP="00C03A20">
      <w:pPr>
        <w:adjustRightInd w:val="0"/>
        <w:snapToGrid w:val="0"/>
        <w:rPr>
          <w:rFonts w:ascii="仿宋_GB2312" w:eastAsia="仿宋_GB2312"/>
          <w:b/>
          <w:sz w:val="44"/>
        </w:rPr>
      </w:pPr>
    </w:p>
    <w:p w:rsidR="00C03A20" w:rsidRDefault="00C03A20" w:rsidP="00C03A20">
      <w:pPr>
        <w:adjustRightInd w:val="0"/>
        <w:snapToGrid w:val="0"/>
        <w:rPr>
          <w:rFonts w:ascii="仿宋_GB2312" w:eastAsia="仿宋_GB2312"/>
          <w:b/>
          <w:sz w:val="44"/>
        </w:rPr>
      </w:pPr>
    </w:p>
    <w:p w:rsidR="00C03A20" w:rsidRDefault="00C03A20" w:rsidP="00C03A20">
      <w:pPr>
        <w:adjustRightInd w:val="0"/>
        <w:snapToGrid w:val="0"/>
        <w:rPr>
          <w:rFonts w:ascii="仿宋_GB2312" w:eastAsia="仿宋_GB2312"/>
          <w:b/>
          <w:sz w:val="44"/>
        </w:rPr>
      </w:pPr>
    </w:p>
    <w:p w:rsidR="00C03A20" w:rsidRDefault="00C03A20" w:rsidP="00C03A20">
      <w:pPr>
        <w:adjustRightInd w:val="0"/>
        <w:snapToGrid w:val="0"/>
        <w:rPr>
          <w:rFonts w:ascii="仿宋_GB2312" w:eastAsia="仿宋_GB2312"/>
          <w:b/>
          <w:sz w:val="44"/>
        </w:rPr>
      </w:pPr>
    </w:p>
    <w:p w:rsidR="00C03A20" w:rsidRDefault="00C03A20" w:rsidP="00C03A20">
      <w:pPr>
        <w:widowControl/>
        <w:wordWrap w:val="0"/>
        <w:adjustRightInd w:val="0"/>
        <w:snapToGrid w:val="0"/>
        <w:jc w:val="center"/>
        <w:outlineLvl w:val="0"/>
        <w:rPr>
          <w:rFonts w:ascii="方正小标宋简体" w:eastAsia="方正小标宋简体" w:hAnsi="方正小标宋简体" w:cs="方正小标宋简体" w:hint="eastAsia"/>
          <w:kern w:val="0"/>
          <w:sz w:val="50"/>
          <w:szCs w:val="50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50"/>
          <w:szCs w:val="50"/>
        </w:rPr>
        <w:t>国家交通运输科普基地申报表</w:t>
      </w:r>
    </w:p>
    <w:p w:rsidR="00C03A20" w:rsidRDefault="00C03A20" w:rsidP="00C03A20">
      <w:pPr>
        <w:adjustRightInd w:val="0"/>
        <w:snapToGrid w:val="0"/>
        <w:jc w:val="center"/>
        <w:rPr>
          <w:rFonts w:ascii="黑体" w:eastAsia="黑体"/>
          <w:sz w:val="32"/>
        </w:rPr>
      </w:pPr>
    </w:p>
    <w:p w:rsidR="00C03A20" w:rsidRDefault="00C03A20" w:rsidP="00C03A20">
      <w:pPr>
        <w:adjustRightInd w:val="0"/>
        <w:snapToGrid w:val="0"/>
        <w:jc w:val="center"/>
        <w:rPr>
          <w:rFonts w:ascii="黑体" w:eastAsia="黑体"/>
          <w:sz w:val="32"/>
        </w:rPr>
      </w:pPr>
    </w:p>
    <w:p w:rsidR="00C03A20" w:rsidRDefault="00C03A20" w:rsidP="00C03A20">
      <w:pPr>
        <w:adjustRightInd w:val="0"/>
        <w:snapToGrid w:val="0"/>
        <w:jc w:val="center"/>
        <w:rPr>
          <w:rFonts w:ascii="黑体" w:eastAsia="黑体"/>
          <w:sz w:val="32"/>
        </w:rPr>
      </w:pPr>
    </w:p>
    <w:p w:rsidR="00C03A20" w:rsidRDefault="00C03A20" w:rsidP="00C03A20">
      <w:pPr>
        <w:adjustRightInd w:val="0"/>
        <w:snapToGrid w:val="0"/>
        <w:jc w:val="center"/>
        <w:rPr>
          <w:rFonts w:ascii="黑体" w:eastAsia="黑体"/>
          <w:sz w:val="32"/>
        </w:rPr>
      </w:pPr>
    </w:p>
    <w:p w:rsidR="00C03A20" w:rsidRDefault="00C03A20" w:rsidP="00C03A20">
      <w:pPr>
        <w:adjustRightInd w:val="0"/>
        <w:snapToGrid w:val="0"/>
        <w:jc w:val="center"/>
        <w:rPr>
          <w:rFonts w:ascii="黑体" w:eastAsia="黑体"/>
          <w:sz w:val="32"/>
        </w:rPr>
      </w:pPr>
    </w:p>
    <w:p w:rsidR="00C03A20" w:rsidRDefault="00C03A20" w:rsidP="00C03A20">
      <w:pPr>
        <w:adjustRightInd w:val="0"/>
        <w:snapToGrid w:val="0"/>
        <w:jc w:val="center"/>
        <w:rPr>
          <w:rFonts w:ascii="黑体" w:eastAsia="黑体"/>
          <w:sz w:val="32"/>
        </w:rPr>
      </w:pPr>
    </w:p>
    <w:p w:rsidR="00C03A20" w:rsidRDefault="00C03A20" w:rsidP="00C03A20">
      <w:pPr>
        <w:adjustRightInd w:val="0"/>
        <w:snapToGrid w:val="0"/>
        <w:jc w:val="center"/>
        <w:rPr>
          <w:rFonts w:ascii="黑体" w:eastAsia="黑体"/>
          <w:sz w:val="32"/>
        </w:rPr>
      </w:pPr>
    </w:p>
    <w:p w:rsidR="00C03A20" w:rsidRDefault="00C03A20" w:rsidP="00C03A20">
      <w:pPr>
        <w:adjustRightInd w:val="0"/>
        <w:snapToGrid w:val="0"/>
        <w:spacing w:line="360" w:lineRule="auto"/>
        <w:ind w:firstLineChars="295" w:firstLine="885"/>
        <w:rPr>
          <w:rFonts w:ascii="仿宋_GB2312" w:eastAsia="仿宋_GB2312" w:hAnsi="宋体"/>
          <w:sz w:val="30"/>
          <w:szCs w:val="30"/>
          <w:u w:val="single"/>
        </w:rPr>
      </w:pPr>
      <w:r>
        <w:rPr>
          <w:rFonts w:ascii="仿宋_GB2312" w:eastAsia="仿宋_GB2312" w:hAnsi="宋体" w:hint="eastAsia"/>
          <w:sz w:val="30"/>
          <w:szCs w:val="30"/>
        </w:rPr>
        <w:t>申报单位名称</w:t>
      </w:r>
      <w:r>
        <w:rPr>
          <w:rFonts w:ascii="仿宋_GB2312" w:eastAsia="仿宋_GB2312" w:hAnsi="宋体"/>
          <w:sz w:val="30"/>
          <w:szCs w:val="30"/>
        </w:rPr>
        <w:t xml:space="preserve"> </w:t>
      </w:r>
      <w:r>
        <w:rPr>
          <w:rFonts w:ascii="仿宋_GB2312" w:eastAsia="仿宋_GB2312" w:hAnsi="宋体"/>
          <w:sz w:val="30"/>
          <w:szCs w:val="30"/>
          <w:u w:val="single"/>
        </w:rPr>
        <w:t xml:space="preserve">     </w:t>
      </w:r>
      <w:r>
        <w:rPr>
          <w:rFonts w:ascii="仿宋_GB2312" w:eastAsia="仿宋_GB2312" w:hAnsi="宋体" w:hint="eastAsia"/>
          <w:sz w:val="30"/>
          <w:szCs w:val="30"/>
          <w:u w:val="single"/>
        </w:rPr>
        <w:t xml:space="preserve">           （单位盖章）  </w:t>
      </w:r>
    </w:p>
    <w:p w:rsidR="00C03A20" w:rsidRDefault="00C03A20" w:rsidP="00C03A20">
      <w:pPr>
        <w:adjustRightInd w:val="0"/>
        <w:snapToGrid w:val="0"/>
        <w:spacing w:line="360" w:lineRule="auto"/>
        <w:ind w:firstLineChars="198" w:firstLine="752"/>
        <w:rPr>
          <w:rFonts w:ascii="仿宋_GB2312" w:eastAsia="仿宋_GB2312" w:hAnsi="宋体"/>
          <w:spacing w:val="80"/>
          <w:sz w:val="30"/>
          <w:szCs w:val="30"/>
          <w:u w:val="single"/>
        </w:rPr>
      </w:pPr>
      <w:r>
        <w:rPr>
          <w:rFonts w:ascii="仿宋_GB2312" w:eastAsia="仿宋_GB2312" w:hAnsi="宋体" w:hint="eastAsia"/>
          <w:spacing w:val="80"/>
          <w:sz w:val="30"/>
          <w:szCs w:val="30"/>
        </w:rPr>
        <w:t>单位地址</w:t>
      </w:r>
      <w:r>
        <w:rPr>
          <w:rFonts w:ascii="仿宋_GB2312" w:eastAsia="仿宋_GB2312" w:hAnsi="宋体"/>
          <w:color w:val="000000"/>
          <w:sz w:val="30"/>
          <w:szCs w:val="30"/>
          <w:u w:val="single"/>
        </w:rPr>
        <w:t xml:space="preserve">         </w:t>
      </w:r>
      <w:r>
        <w:rPr>
          <w:rFonts w:ascii="仿宋_GB2312" w:eastAsia="仿宋_GB2312" w:hAnsi="宋体" w:hint="eastAsia"/>
          <w:color w:val="000000"/>
          <w:sz w:val="30"/>
          <w:szCs w:val="30"/>
          <w:u w:val="single"/>
        </w:rPr>
        <w:t xml:space="preserve">                  </w:t>
      </w:r>
      <w:r>
        <w:rPr>
          <w:rFonts w:ascii="仿宋_GB2312" w:eastAsia="仿宋_GB2312" w:hAnsi="宋体" w:hint="eastAsia"/>
          <w:color w:val="000000"/>
          <w:sz w:val="20"/>
          <w:szCs w:val="30"/>
          <w:u w:val="single"/>
        </w:rPr>
        <w:t xml:space="preserve">  </w:t>
      </w:r>
      <w:r>
        <w:rPr>
          <w:rFonts w:ascii="仿宋_GB2312" w:eastAsia="仿宋_GB2312" w:hAnsi="宋体" w:hint="eastAsia"/>
          <w:color w:val="000000"/>
          <w:sz w:val="30"/>
          <w:szCs w:val="30"/>
          <w:u w:val="single"/>
        </w:rPr>
        <w:t xml:space="preserve">  </w:t>
      </w:r>
    </w:p>
    <w:p w:rsidR="00C03A20" w:rsidRDefault="00C03A20" w:rsidP="00C03A20">
      <w:pPr>
        <w:adjustRightInd w:val="0"/>
        <w:snapToGrid w:val="0"/>
        <w:spacing w:line="360" w:lineRule="auto"/>
        <w:ind w:firstLineChars="295" w:firstLine="885"/>
        <w:rPr>
          <w:rFonts w:ascii="仿宋_GB2312" w:eastAsia="仿宋_GB2312" w:hAnsi="宋体" w:hint="eastAsia"/>
          <w:color w:val="FFFFFF"/>
          <w:sz w:val="30"/>
          <w:szCs w:val="30"/>
          <w:u w:val="single"/>
        </w:rPr>
      </w:pPr>
      <w:r>
        <w:rPr>
          <w:rFonts w:ascii="仿宋_GB2312" w:eastAsia="仿宋_GB2312" w:hAnsi="宋体" w:hint="eastAsia"/>
          <w:sz w:val="30"/>
          <w:szCs w:val="30"/>
        </w:rPr>
        <w:t>单位法定代表人</w:t>
      </w:r>
      <w:r>
        <w:rPr>
          <w:rFonts w:ascii="仿宋_GB2312" w:eastAsia="仿宋_GB2312" w:hAnsi="宋体" w:hint="eastAsia"/>
          <w:sz w:val="30"/>
          <w:szCs w:val="30"/>
          <w:u w:val="single"/>
        </w:rPr>
        <w:t xml:space="preserve">    </w:t>
      </w:r>
      <w:r>
        <w:rPr>
          <w:rFonts w:ascii="仿宋_GB2312" w:eastAsia="仿宋_GB2312" w:hAnsi="宋体"/>
          <w:sz w:val="30"/>
          <w:szCs w:val="30"/>
          <w:u w:val="single"/>
        </w:rPr>
        <w:t xml:space="preserve"> </w:t>
      </w:r>
      <w:r>
        <w:rPr>
          <w:rFonts w:ascii="仿宋_GB2312" w:eastAsia="仿宋_GB2312" w:hAnsi="宋体" w:hint="eastAsia"/>
          <w:sz w:val="30"/>
          <w:szCs w:val="30"/>
          <w:u w:val="single"/>
        </w:rPr>
        <w:t xml:space="preserve">      </w:t>
      </w:r>
      <w:r>
        <w:rPr>
          <w:rFonts w:ascii="仿宋_GB2312" w:eastAsia="仿宋_GB2312" w:hAnsi="宋体"/>
          <w:sz w:val="30"/>
          <w:szCs w:val="30"/>
          <w:u w:val="single"/>
        </w:rPr>
        <w:t xml:space="preserve"> </w:t>
      </w:r>
      <w:r>
        <w:rPr>
          <w:rFonts w:ascii="仿宋_GB2312" w:eastAsia="仿宋_GB2312" w:hAnsi="宋体" w:hint="eastAsia"/>
          <w:sz w:val="30"/>
          <w:szCs w:val="30"/>
          <w:u w:val="single"/>
        </w:rPr>
        <w:t xml:space="preserve">       （签字）  </w:t>
      </w:r>
    </w:p>
    <w:p w:rsidR="00C03A20" w:rsidRDefault="00C03A20" w:rsidP="00C03A20">
      <w:pPr>
        <w:adjustRightInd w:val="0"/>
        <w:snapToGrid w:val="0"/>
        <w:spacing w:line="360" w:lineRule="auto"/>
        <w:ind w:firstLineChars="295" w:firstLine="885"/>
        <w:rPr>
          <w:rFonts w:ascii="仿宋_GB2312" w:eastAsia="仿宋_GB2312" w:hAnsi="宋体"/>
          <w:sz w:val="30"/>
          <w:szCs w:val="30"/>
          <w:u w:val="single"/>
        </w:rPr>
      </w:pPr>
      <w:r>
        <w:rPr>
          <w:rFonts w:ascii="仿宋_GB2312" w:eastAsia="仿宋_GB2312" w:hAnsi="宋体" w:hint="eastAsia"/>
          <w:sz w:val="30"/>
          <w:szCs w:val="30"/>
        </w:rPr>
        <w:t>联系人及电话</w:t>
      </w:r>
      <w:r>
        <w:rPr>
          <w:rFonts w:ascii="仿宋_GB2312" w:eastAsia="仿宋_GB2312" w:hAnsi="宋体"/>
          <w:color w:val="000000"/>
          <w:sz w:val="30"/>
          <w:szCs w:val="30"/>
          <w:u w:val="single"/>
        </w:rPr>
        <w:t xml:space="preserve">        </w:t>
      </w:r>
      <w:r>
        <w:rPr>
          <w:rFonts w:ascii="仿宋_GB2312" w:eastAsia="仿宋_GB2312" w:hAnsi="宋体" w:hint="eastAsia"/>
          <w:color w:val="000000"/>
          <w:sz w:val="30"/>
          <w:szCs w:val="30"/>
          <w:u w:val="single"/>
        </w:rPr>
        <w:t xml:space="preserve">                    </w:t>
      </w:r>
      <w:r>
        <w:rPr>
          <w:rFonts w:ascii="仿宋_GB2312" w:eastAsia="仿宋_GB2312" w:hAnsi="宋体"/>
          <w:color w:val="000000"/>
          <w:sz w:val="30"/>
          <w:szCs w:val="30"/>
          <w:u w:val="single"/>
        </w:rPr>
        <w:t xml:space="preserve">   </w:t>
      </w:r>
    </w:p>
    <w:p w:rsidR="00C03A20" w:rsidRDefault="00C03A20" w:rsidP="00C03A20">
      <w:pPr>
        <w:adjustRightInd w:val="0"/>
        <w:snapToGrid w:val="0"/>
        <w:spacing w:line="360" w:lineRule="auto"/>
        <w:ind w:firstLineChars="198" w:firstLine="752"/>
        <w:rPr>
          <w:rFonts w:ascii="仿宋_GB2312" w:eastAsia="仿宋_GB2312" w:hAnsi="宋体" w:hint="eastAsia"/>
          <w:spacing w:val="70"/>
          <w:sz w:val="30"/>
          <w:szCs w:val="30"/>
          <w:u w:val="single"/>
        </w:rPr>
      </w:pPr>
      <w:r>
        <w:rPr>
          <w:rFonts w:ascii="仿宋_GB2312" w:eastAsia="仿宋_GB2312" w:hAnsi="宋体" w:hint="eastAsia"/>
          <w:spacing w:val="80"/>
          <w:sz w:val="30"/>
          <w:szCs w:val="30"/>
        </w:rPr>
        <w:t>填表日期</w:t>
      </w:r>
      <w:r>
        <w:rPr>
          <w:rFonts w:ascii="仿宋_GB2312" w:eastAsia="仿宋_GB2312" w:hAnsi="宋体"/>
          <w:sz w:val="30"/>
          <w:szCs w:val="30"/>
          <w:u w:val="single"/>
        </w:rPr>
        <w:t xml:space="preserve">          </w:t>
      </w:r>
      <w:r>
        <w:rPr>
          <w:rFonts w:ascii="仿宋_GB2312" w:eastAsia="仿宋_GB2312" w:hAnsi="宋体" w:hint="eastAsia"/>
          <w:sz w:val="30"/>
          <w:szCs w:val="30"/>
          <w:u w:val="single"/>
        </w:rPr>
        <w:t xml:space="preserve">    年</w:t>
      </w:r>
      <w:r>
        <w:rPr>
          <w:rFonts w:ascii="仿宋_GB2312" w:eastAsia="仿宋_GB2312" w:hAnsi="宋体"/>
          <w:sz w:val="30"/>
          <w:szCs w:val="30"/>
          <w:u w:val="single"/>
        </w:rPr>
        <w:t xml:space="preserve">  </w:t>
      </w:r>
      <w:r>
        <w:rPr>
          <w:rFonts w:ascii="仿宋_GB2312" w:eastAsia="仿宋_GB2312" w:hAnsi="宋体" w:hint="eastAsia"/>
          <w:sz w:val="30"/>
          <w:szCs w:val="30"/>
          <w:u w:val="single"/>
        </w:rPr>
        <w:t xml:space="preserve"> </w:t>
      </w:r>
      <w:r>
        <w:rPr>
          <w:rFonts w:ascii="仿宋_GB2312" w:eastAsia="仿宋_GB2312" w:hAnsi="宋体"/>
          <w:sz w:val="30"/>
          <w:szCs w:val="30"/>
          <w:u w:val="single"/>
        </w:rPr>
        <w:t xml:space="preserve"> </w:t>
      </w:r>
      <w:r>
        <w:rPr>
          <w:rFonts w:ascii="仿宋_GB2312" w:eastAsia="仿宋_GB2312" w:hAnsi="宋体" w:hint="eastAsia"/>
          <w:sz w:val="30"/>
          <w:szCs w:val="30"/>
          <w:u w:val="single"/>
        </w:rPr>
        <w:t>月</w:t>
      </w:r>
      <w:r>
        <w:rPr>
          <w:rFonts w:ascii="仿宋_GB2312" w:eastAsia="仿宋_GB2312" w:hAnsi="宋体"/>
          <w:sz w:val="30"/>
          <w:szCs w:val="30"/>
          <w:u w:val="single"/>
        </w:rPr>
        <w:t xml:space="preserve">  </w:t>
      </w:r>
      <w:r>
        <w:rPr>
          <w:rFonts w:ascii="仿宋_GB2312" w:eastAsia="仿宋_GB2312" w:hAnsi="宋体" w:hint="eastAsia"/>
          <w:sz w:val="30"/>
          <w:szCs w:val="30"/>
          <w:u w:val="single"/>
        </w:rPr>
        <w:t xml:space="preserve"> </w:t>
      </w:r>
      <w:r>
        <w:rPr>
          <w:rFonts w:ascii="仿宋_GB2312" w:eastAsia="仿宋_GB2312" w:hAnsi="宋体"/>
          <w:sz w:val="30"/>
          <w:szCs w:val="30"/>
          <w:u w:val="single"/>
        </w:rPr>
        <w:t xml:space="preserve"> </w:t>
      </w:r>
      <w:r>
        <w:rPr>
          <w:rFonts w:ascii="仿宋_GB2312" w:eastAsia="仿宋_GB2312" w:hAnsi="宋体" w:hint="eastAsia"/>
          <w:sz w:val="30"/>
          <w:szCs w:val="30"/>
          <w:u w:val="single"/>
        </w:rPr>
        <w:t xml:space="preserve">日   </w:t>
      </w:r>
    </w:p>
    <w:p w:rsidR="00C03A20" w:rsidRDefault="00C03A20" w:rsidP="00C03A20">
      <w:pPr>
        <w:adjustRightInd w:val="0"/>
        <w:snapToGrid w:val="0"/>
        <w:rPr>
          <w:sz w:val="32"/>
        </w:rPr>
      </w:pPr>
    </w:p>
    <w:p w:rsidR="00C03A20" w:rsidRDefault="00C03A20" w:rsidP="00C03A20">
      <w:pPr>
        <w:adjustRightInd w:val="0"/>
        <w:snapToGrid w:val="0"/>
        <w:rPr>
          <w:sz w:val="32"/>
        </w:rPr>
      </w:pPr>
    </w:p>
    <w:p w:rsidR="00C03A20" w:rsidRDefault="00C03A20" w:rsidP="00C03A20">
      <w:pPr>
        <w:adjustRightInd w:val="0"/>
        <w:snapToGrid w:val="0"/>
        <w:rPr>
          <w:sz w:val="32"/>
        </w:rPr>
      </w:pPr>
    </w:p>
    <w:p w:rsidR="00C03A20" w:rsidRDefault="00C03A20" w:rsidP="00C03A20">
      <w:pPr>
        <w:adjustRightInd w:val="0"/>
        <w:snapToGrid w:val="0"/>
        <w:rPr>
          <w:rFonts w:hint="eastAsia"/>
          <w:sz w:val="32"/>
        </w:rPr>
      </w:pPr>
    </w:p>
    <w:p w:rsidR="00C03A20" w:rsidRDefault="00C03A20" w:rsidP="00C03A20">
      <w:pPr>
        <w:adjustRightInd w:val="0"/>
        <w:snapToGrid w:val="0"/>
        <w:rPr>
          <w:rFonts w:hint="eastAsia"/>
          <w:sz w:val="32"/>
        </w:rPr>
      </w:pPr>
    </w:p>
    <w:p w:rsidR="00C03A20" w:rsidRDefault="00C03A20" w:rsidP="00C03A20">
      <w:pPr>
        <w:adjustRightInd w:val="0"/>
        <w:snapToGrid w:val="0"/>
        <w:rPr>
          <w:sz w:val="32"/>
        </w:rPr>
      </w:pPr>
    </w:p>
    <w:p w:rsidR="00C03A20" w:rsidRDefault="00C03A20" w:rsidP="00C03A20">
      <w:pPr>
        <w:adjustRightInd w:val="0"/>
        <w:snapToGrid w:val="0"/>
        <w:rPr>
          <w:rFonts w:ascii="仿宋" w:eastAsia="仿宋" w:hAnsi="仿宋" w:cs="仿宋" w:hint="eastAsia"/>
          <w:sz w:val="32"/>
        </w:rPr>
      </w:pPr>
    </w:p>
    <w:p w:rsidR="00C03A20" w:rsidRDefault="00C03A20" w:rsidP="00C03A20">
      <w:pPr>
        <w:adjustRightInd w:val="0"/>
        <w:snapToGrid w:val="0"/>
        <w:spacing w:line="288" w:lineRule="auto"/>
        <w:jc w:val="center"/>
        <w:rPr>
          <w:rFonts w:ascii="仿宋" w:eastAsia="仿宋" w:hAnsi="仿宋" w:cs="仿宋" w:hint="eastAsia"/>
          <w:sz w:val="32"/>
        </w:rPr>
      </w:pPr>
      <w:r>
        <w:rPr>
          <w:rFonts w:ascii="仿宋" w:eastAsia="仿宋" w:hAnsi="仿宋" w:cs="仿宋" w:hint="eastAsia"/>
          <w:sz w:val="32"/>
        </w:rPr>
        <w:t>交通运输部  科学技术部</w:t>
      </w:r>
    </w:p>
    <w:p w:rsidR="00C03A20" w:rsidRDefault="00C03A20" w:rsidP="00C03A20">
      <w:pPr>
        <w:adjustRightInd w:val="0"/>
        <w:snapToGrid w:val="0"/>
        <w:spacing w:line="288" w:lineRule="auto"/>
        <w:jc w:val="center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</w:rPr>
        <w:t>2020年</w:t>
      </w:r>
    </w:p>
    <w:p w:rsidR="00C03A20" w:rsidRDefault="00C03A20" w:rsidP="00C03A20">
      <w:pPr>
        <w:adjustRightInd w:val="0"/>
        <w:snapToGrid w:val="0"/>
        <w:jc w:val="center"/>
        <w:rPr>
          <w:rFonts w:ascii="方正小标宋_GBK" w:eastAsia="方正小标宋_GBK" w:hAnsi="方正小标宋简体" w:hint="eastAsia"/>
          <w:sz w:val="38"/>
          <w:szCs w:val="38"/>
        </w:rPr>
      </w:pPr>
      <w:r>
        <w:rPr>
          <w:rFonts w:ascii="方正小标宋_GBK" w:eastAsia="方正小标宋_GBK" w:hAnsi="方正小标宋简体" w:hint="eastAsia"/>
          <w:spacing w:val="80"/>
          <w:sz w:val="38"/>
          <w:szCs w:val="38"/>
        </w:rPr>
        <w:br w:type="page"/>
      </w:r>
      <w:r>
        <w:rPr>
          <w:rFonts w:ascii="方正小标宋_GBK" w:eastAsia="方正小标宋_GBK" w:hAnsi="方正小标宋简体" w:hint="eastAsia"/>
          <w:spacing w:val="80"/>
          <w:sz w:val="38"/>
          <w:szCs w:val="38"/>
        </w:rPr>
        <w:lastRenderedPageBreak/>
        <w:t xml:space="preserve">填 写 说 </w:t>
      </w:r>
      <w:r>
        <w:rPr>
          <w:rFonts w:ascii="方正小标宋_GBK" w:eastAsia="方正小标宋_GBK" w:hAnsi="方正小标宋简体" w:hint="eastAsia"/>
          <w:sz w:val="38"/>
          <w:szCs w:val="38"/>
        </w:rPr>
        <w:t>明</w:t>
      </w:r>
    </w:p>
    <w:p w:rsidR="00C03A20" w:rsidRDefault="00C03A20" w:rsidP="00C03A20">
      <w:pPr>
        <w:adjustRightInd w:val="0"/>
        <w:snapToGrid w:val="0"/>
        <w:spacing w:line="408" w:lineRule="auto"/>
        <w:jc w:val="left"/>
        <w:rPr>
          <w:rFonts w:ascii="黑体" w:eastAsia="黑体" w:hAnsi="黑体"/>
          <w:sz w:val="32"/>
          <w:szCs w:val="32"/>
        </w:rPr>
      </w:pPr>
    </w:p>
    <w:p w:rsidR="00C03A20" w:rsidRDefault="00C03A20" w:rsidP="00C03A20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/>
          <w:sz w:val="30"/>
        </w:rPr>
      </w:pPr>
      <w:r>
        <w:rPr>
          <w:rFonts w:ascii="仿宋_GB2312" w:eastAsia="仿宋_GB2312"/>
          <w:sz w:val="30"/>
        </w:rPr>
        <w:t>1.</w:t>
      </w:r>
      <w:r>
        <w:rPr>
          <w:rFonts w:ascii="仿宋_GB2312" w:eastAsia="仿宋_GB2312" w:hint="eastAsia"/>
          <w:sz w:val="30"/>
        </w:rPr>
        <w:t>严格按照报表设定的格式如实填写，不得自行增删报表栏目（内部</w:t>
      </w:r>
      <w:r>
        <w:rPr>
          <w:rFonts w:ascii="仿宋_GB2312" w:eastAsia="仿宋_GB2312"/>
          <w:sz w:val="30"/>
        </w:rPr>
        <w:t>表格可自行扩充</w:t>
      </w:r>
      <w:r>
        <w:rPr>
          <w:rFonts w:ascii="仿宋_GB2312" w:eastAsia="仿宋_GB2312" w:hint="eastAsia"/>
          <w:sz w:val="30"/>
        </w:rPr>
        <w:t>），字体统一采用小四号仿宋字体。</w:t>
      </w:r>
    </w:p>
    <w:p w:rsidR="00C03A20" w:rsidRDefault="00C03A20" w:rsidP="00C03A20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/>
          <w:sz w:val="30"/>
        </w:rPr>
      </w:pPr>
      <w:r>
        <w:rPr>
          <w:rFonts w:ascii="仿宋_GB2312" w:eastAsia="仿宋_GB2312"/>
          <w:sz w:val="30"/>
        </w:rPr>
        <w:t>2.</w:t>
      </w:r>
      <w:r>
        <w:rPr>
          <w:rFonts w:ascii="仿宋_GB2312" w:eastAsia="仿宋_GB2312" w:hint="eastAsia"/>
          <w:sz w:val="30"/>
        </w:rPr>
        <w:t>“申报单位名称”需为法人单位名称，“申报基地名称”是指申报单位内开展交通运输科普功能的场所，也可与“申报单位名称”相同（如博物馆、科技馆）。企业集团、高校及科研院所不得以单位名称作为申报基地名称。</w:t>
      </w:r>
    </w:p>
    <w:p w:rsidR="00C03A20" w:rsidRDefault="00C03A20" w:rsidP="00C03A20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/>
          <w:sz w:val="30"/>
        </w:rPr>
      </w:pPr>
      <w:r>
        <w:rPr>
          <w:rFonts w:ascii="仿宋_GB2312" w:eastAsia="仿宋_GB2312"/>
          <w:sz w:val="30"/>
        </w:rPr>
        <w:t>3.</w:t>
      </w:r>
      <w:r>
        <w:rPr>
          <w:rFonts w:ascii="仿宋_GB2312" w:eastAsia="仿宋_GB2312" w:hint="eastAsia"/>
          <w:sz w:val="30"/>
        </w:rPr>
        <w:t>报表采用</w:t>
      </w:r>
      <w:r>
        <w:rPr>
          <w:rFonts w:ascii="仿宋_GB2312" w:eastAsia="仿宋_GB2312"/>
          <w:sz w:val="30"/>
        </w:rPr>
        <w:t>A4</w:t>
      </w:r>
      <w:r>
        <w:rPr>
          <w:rFonts w:ascii="仿宋_GB2312" w:eastAsia="仿宋_GB2312" w:hint="eastAsia"/>
          <w:sz w:val="30"/>
        </w:rPr>
        <w:t>复印纸双面打印装订，要求目录和页码标注清晰，另行提供的材料应与申报表一并装订。</w:t>
      </w:r>
    </w:p>
    <w:p w:rsidR="00C03A20" w:rsidRDefault="00C03A20" w:rsidP="00C03A20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/>
          <w:sz w:val="30"/>
        </w:rPr>
      </w:pPr>
      <w:r>
        <w:rPr>
          <w:rFonts w:ascii="仿宋_GB2312" w:eastAsia="仿宋_GB2312"/>
          <w:sz w:val="30"/>
        </w:rPr>
        <w:t>4.</w:t>
      </w:r>
      <w:r>
        <w:rPr>
          <w:rFonts w:ascii="仿宋_GB2312" w:eastAsia="仿宋_GB2312" w:hint="eastAsia"/>
          <w:sz w:val="30"/>
        </w:rPr>
        <w:t>申报单位应对所提供材料的真实性负责，由单位负责人签字，加盖单位公章后报出（根据单位性质，通过地方交通运输主管部门推荐或直接申报）。</w:t>
      </w:r>
    </w:p>
    <w:p w:rsidR="00C03A20" w:rsidRDefault="00C03A20" w:rsidP="00C03A20">
      <w:pPr>
        <w:adjustRightInd w:val="0"/>
        <w:snapToGrid w:val="0"/>
        <w:spacing w:line="360" w:lineRule="auto"/>
        <w:ind w:firstLineChars="200" w:firstLine="600"/>
        <w:rPr>
          <w:rFonts w:hint="eastAsia"/>
        </w:rPr>
      </w:pPr>
      <w:r>
        <w:rPr>
          <w:rFonts w:ascii="仿宋_GB2312" w:eastAsia="仿宋_GB2312"/>
          <w:sz w:val="30"/>
        </w:rPr>
        <w:t>5.</w:t>
      </w:r>
      <w:r>
        <w:rPr>
          <w:rFonts w:ascii="仿宋_GB2312" w:eastAsia="仿宋_GB2312" w:hint="eastAsia"/>
          <w:sz w:val="30"/>
        </w:rPr>
        <w:t>各</w:t>
      </w:r>
      <w:r>
        <w:rPr>
          <w:rFonts w:ascii="仿宋_GB2312" w:eastAsia="仿宋_GB2312" w:hAnsi="??" w:hint="eastAsia"/>
          <w:sz w:val="30"/>
        </w:rPr>
        <w:t>省（区、市）、新疆生产建设兵团交通运输厅（局、委）会同省（区、市）、新疆生产建设兵团科技厅（局、委）填写推荐单位意见，负责人签字，分别加盖交通运输厅（局、委）和科技厅（局、委）公章后报出；部管国家局、行业学（协）会、中央级企业集团作为推荐单位的，由推荐单位填写推荐意见，签字盖章后报出。</w:t>
      </w:r>
    </w:p>
    <w:p w:rsidR="00C03A20" w:rsidRDefault="00C03A20" w:rsidP="00C03A20"/>
    <w:p w:rsidR="00C03A20" w:rsidRDefault="00C03A20" w:rsidP="00C03A20">
      <w:pPr>
        <w:sectPr w:rsidR="00C03A20">
          <w:footerReference w:type="default" r:id="rId7"/>
          <w:pgSz w:w="11906" w:h="16838"/>
          <w:pgMar w:top="1701" w:right="1531" w:bottom="1701" w:left="1531" w:header="851" w:footer="1077" w:gutter="0"/>
          <w:pgNumType w:start="1"/>
          <w:cols w:space="720"/>
          <w:docGrid w:type="lines" w:linePitch="312"/>
        </w:sectPr>
      </w:pPr>
    </w:p>
    <w:p w:rsidR="00C03A20" w:rsidRDefault="00C03A20" w:rsidP="00C03A20"/>
    <w:p w:rsidR="00C03A20" w:rsidRDefault="00C03A20" w:rsidP="00C03A20">
      <w:pPr>
        <w:adjustRightInd w:val="0"/>
        <w:snapToGrid w:val="0"/>
        <w:spacing w:line="12" w:lineRule="auto"/>
        <w:rPr>
          <w:sz w:val="30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0"/>
        <w:gridCol w:w="90"/>
        <w:gridCol w:w="603"/>
        <w:gridCol w:w="727"/>
        <w:gridCol w:w="406"/>
        <w:gridCol w:w="923"/>
        <w:gridCol w:w="371"/>
        <w:gridCol w:w="440"/>
        <w:gridCol w:w="385"/>
        <w:gridCol w:w="293"/>
        <w:gridCol w:w="1466"/>
        <w:gridCol w:w="634"/>
        <w:gridCol w:w="382"/>
        <w:gridCol w:w="1370"/>
      </w:tblGrid>
      <w:tr w:rsidR="00C03A20" w:rsidTr="00695D4D">
        <w:trPr>
          <w:trHeight w:val="569"/>
        </w:trPr>
        <w:tc>
          <w:tcPr>
            <w:tcW w:w="9060" w:type="dxa"/>
            <w:gridSpan w:val="14"/>
            <w:vAlign w:val="center"/>
          </w:tcPr>
          <w:p w:rsidR="00C03A20" w:rsidRDefault="00C03A20" w:rsidP="00695D4D">
            <w:pPr>
              <w:adjustRightInd w:val="0"/>
              <w:snapToGrid w:val="0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一、基本信息</w:t>
            </w:r>
          </w:p>
        </w:tc>
      </w:tr>
      <w:tr w:rsidR="00C03A20" w:rsidTr="00695D4D">
        <w:trPr>
          <w:trHeight w:val="535"/>
        </w:trPr>
        <w:tc>
          <w:tcPr>
            <w:tcW w:w="1663" w:type="dxa"/>
            <w:gridSpan w:val="3"/>
            <w:vAlign w:val="center"/>
          </w:tcPr>
          <w:p w:rsidR="00C03A20" w:rsidRDefault="00C03A20" w:rsidP="00695D4D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申报单位名称</w:t>
            </w:r>
          </w:p>
        </w:tc>
        <w:tc>
          <w:tcPr>
            <w:tcW w:w="7397" w:type="dxa"/>
            <w:gridSpan w:val="11"/>
            <w:vAlign w:val="center"/>
          </w:tcPr>
          <w:p w:rsidR="00C03A20" w:rsidRDefault="00C03A20" w:rsidP="00695D4D">
            <w:pPr>
              <w:adjustRightInd w:val="0"/>
              <w:snapToGrid w:val="0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C03A20" w:rsidTr="00695D4D">
        <w:trPr>
          <w:trHeight w:val="536"/>
        </w:trPr>
        <w:tc>
          <w:tcPr>
            <w:tcW w:w="1663" w:type="dxa"/>
            <w:gridSpan w:val="3"/>
            <w:vAlign w:val="center"/>
          </w:tcPr>
          <w:p w:rsidR="00C03A20" w:rsidRDefault="00C03A20" w:rsidP="00695D4D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申报基地名称</w:t>
            </w:r>
          </w:p>
        </w:tc>
        <w:tc>
          <w:tcPr>
            <w:tcW w:w="7397" w:type="dxa"/>
            <w:gridSpan w:val="11"/>
            <w:vAlign w:val="center"/>
          </w:tcPr>
          <w:p w:rsidR="00C03A20" w:rsidRDefault="00C03A20" w:rsidP="00695D4D">
            <w:pPr>
              <w:adjustRightInd w:val="0"/>
              <w:snapToGrid w:val="0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C03A20" w:rsidTr="00695D4D">
        <w:trPr>
          <w:trHeight w:val="536"/>
        </w:trPr>
        <w:tc>
          <w:tcPr>
            <w:tcW w:w="1663" w:type="dxa"/>
            <w:gridSpan w:val="3"/>
            <w:vAlign w:val="center"/>
          </w:tcPr>
          <w:p w:rsidR="00C03A20" w:rsidRDefault="00C03A20" w:rsidP="00695D4D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上级主管单位</w:t>
            </w:r>
          </w:p>
        </w:tc>
        <w:tc>
          <w:tcPr>
            <w:tcW w:w="7397" w:type="dxa"/>
            <w:gridSpan w:val="11"/>
            <w:vAlign w:val="center"/>
          </w:tcPr>
          <w:p w:rsidR="00C03A20" w:rsidRDefault="00C03A20" w:rsidP="00695D4D">
            <w:pPr>
              <w:adjustRightInd w:val="0"/>
              <w:snapToGrid w:val="0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C03A20" w:rsidTr="00695D4D">
        <w:trPr>
          <w:trHeight w:val="536"/>
        </w:trPr>
        <w:tc>
          <w:tcPr>
            <w:tcW w:w="1663" w:type="dxa"/>
            <w:gridSpan w:val="3"/>
            <w:vAlign w:val="center"/>
          </w:tcPr>
          <w:p w:rsidR="00C03A20" w:rsidRDefault="00C03A20" w:rsidP="00695D4D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基地详细地址</w:t>
            </w:r>
          </w:p>
        </w:tc>
        <w:tc>
          <w:tcPr>
            <w:tcW w:w="7397" w:type="dxa"/>
            <w:gridSpan w:val="11"/>
            <w:vAlign w:val="center"/>
          </w:tcPr>
          <w:p w:rsidR="00C03A20" w:rsidRDefault="00C03A20" w:rsidP="00695D4D">
            <w:pPr>
              <w:adjustRightInd w:val="0"/>
              <w:snapToGrid w:val="0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C03A20" w:rsidTr="00695D4D">
        <w:trPr>
          <w:trHeight w:val="536"/>
        </w:trPr>
        <w:tc>
          <w:tcPr>
            <w:tcW w:w="1663" w:type="dxa"/>
            <w:gridSpan w:val="3"/>
            <w:tcBorders>
              <w:bottom w:val="single" w:sz="4" w:space="0" w:color="auto"/>
            </w:tcBorders>
            <w:vAlign w:val="center"/>
          </w:tcPr>
          <w:p w:rsidR="00C03A20" w:rsidRDefault="00C03A20" w:rsidP="00695D4D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通讯地址</w:t>
            </w:r>
          </w:p>
        </w:tc>
        <w:tc>
          <w:tcPr>
            <w:tcW w:w="5011" w:type="dxa"/>
            <w:gridSpan w:val="8"/>
            <w:tcBorders>
              <w:bottom w:val="single" w:sz="4" w:space="0" w:color="auto"/>
            </w:tcBorders>
            <w:vAlign w:val="center"/>
          </w:tcPr>
          <w:p w:rsidR="00C03A20" w:rsidRDefault="00C03A20" w:rsidP="00695D4D">
            <w:pPr>
              <w:adjustRightInd w:val="0"/>
              <w:snapToGrid w:val="0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016" w:type="dxa"/>
            <w:gridSpan w:val="2"/>
            <w:tcBorders>
              <w:bottom w:val="single" w:sz="4" w:space="0" w:color="auto"/>
            </w:tcBorders>
            <w:vAlign w:val="center"/>
          </w:tcPr>
          <w:p w:rsidR="00C03A20" w:rsidRDefault="00C03A20" w:rsidP="00695D4D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邮编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vAlign w:val="center"/>
          </w:tcPr>
          <w:p w:rsidR="00C03A20" w:rsidRDefault="00C03A20" w:rsidP="00695D4D">
            <w:pPr>
              <w:adjustRightInd w:val="0"/>
              <w:snapToGrid w:val="0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C03A20" w:rsidTr="00695D4D">
        <w:trPr>
          <w:trHeight w:val="536"/>
        </w:trPr>
        <w:tc>
          <w:tcPr>
            <w:tcW w:w="16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3A20" w:rsidRDefault="00C03A20" w:rsidP="00695D4D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法定代表人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3A20" w:rsidRDefault="00C03A20" w:rsidP="00695D4D">
            <w:pPr>
              <w:adjustRightInd w:val="0"/>
              <w:snapToGrid w:val="0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3A20" w:rsidRDefault="00C03A20" w:rsidP="00695D4D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联系人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3A20" w:rsidRDefault="00C03A20" w:rsidP="00695D4D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3A20" w:rsidRDefault="00C03A20" w:rsidP="00695D4D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移动电话</w:t>
            </w:r>
          </w:p>
        </w:tc>
        <w:tc>
          <w:tcPr>
            <w:tcW w:w="238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3A20" w:rsidRDefault="00C03A20" w:rsidP="00695D4D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C03A20" w:rsidTr="00695D4D">
        <w:trPr>
          <w:trHeight w:val="536"/>
        </w:trPr>
        <w:tc>
          <w:tcPr>
            <w:tcW w:w="16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3A20" w:rsidRDefault="00C03A20" w:rsidP="00695D4D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固定电话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3A20" w:rsidRDefault="00C03A20" w:rsidP="00695D4D">
            <w:pPr>
              <w:adjustRightInd w:val="0"/>
              <w:snapToGrid w:val="0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3A20" w:rsidRDefault="00C03A20" w:rsidP="00695D4D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传  真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3A20" w:rsidRDefault="00C03A20" w:rsidP="00695D4D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3A20" w:rsidRDefault="00C03A20" w:rsidP="00695D4D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公共邮箱</w:t>
            </w:r>
          </w:p>
        </w:tc>
        <w:tc>
          <w:tcPr>
            <w:tcW w:w="238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3A20" w:rsidRDefault="00C03A20" w:rsidP="00695D4D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C03A20" w:rsidTr="00695D4D">
        <w:trPr>
          <w:trHeight w:val="2663"/>
        </w:trPr>
        <w:tc>
          <w:tcPr>
            <w:tcW w:w="9060" w:type="dxa"/>
            <w:gridSpan w:val="14"/>
            <w:tcBorders>
              <w:top w:val="single" w:sz="4" w:space="0" w:color="auto"/>
            </w:tcBorders>
            <w:vAlign w:val="center"/>
          </w:tcPr>
          <w:p w:rsidR="00C03A20" w:rsidRDefault="00C03A20" w:rsidP="00695D4D">
            <w:pPr>
              <w:adjustRightInd w:val="0"/>
              <w:snapToGrid w:val="0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二、基地类型（单选）</w:t>
            </w:r>
          </w:p>
          <w:p w:rsidR="00C03A20" w:rsidRDefault="00C03A20" w:rsidP="00695D4D">
            <w:pPr>
              <w:adjustRightInd w:val="0"/>
              <w:snapToGrid w:val="0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□科技场馆类：展览馆、科技馆等展示宣传交通运输领域科技知识及优秀成果的场馆、场所。</w:t>
            </w:r>
          </w:p>
          <w:p w:rsidR="00C03A20" w:rsidRDefault="00C03A20" w:rsidP="00695D4D">
            <w:pPr>
              <w:adjustRightInd w:val="0"/>
              <w:snapToGrid w:val="0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□教育科研类：依托科研院所、高等院校、特色职业院校和交通企业，从事交通运输科学研究的行业重点科研平台等，以及交通运输教育培训机构。</w:t>
            </w:r>
          </w:p>
          <w:p w:rsidR="00C03A20" w:rsidRDefault="00C03A20" w:rsidP="00695D4D">
            <w:pPr>
              <w:adjustRightInd w:val="0"/>
              <w:snapToGrid w:val="0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□生产设施类：企事业单位面向公众开展行业特色科普活动的设施，包括大型桥隧、码头场站、特色服务区、公务船舶、交通运行指挥中心等场所。</w:t>
            </w:r>
          </w:p>
          <w:p w:rsidR="00C03A20" w:rsidRDefault="00C03A20" w:rsidP="00695D4D">
            <w:pPr>
              <w:adjustRightInd w:val="0"/>
              <w:snapToGrid w:val="0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□历史文化类：展示内容包含交通运输发展历史、具有唯一性或独特历史文化内涵的场馆、设施或场所，如灯塔、古道等。</w:t>
            </w:r>
          </w:p>
          <w:p w:rsidR="00C03A20" w:rsidRDefault="00C03A20" w:rsidP="00695D4D">
            <w:pPr>
              <w:adjustRightInd w:val="0"/>
              <w:snapToGrid w:val="0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□其他类：包括但不限于出版、媒体机构等。</w:t>
            </w:r>
          </w:p>
        </w:tc>
      </w:tr>
      <w:tr w:rsidR="00C03A20" w:rsidTr="00695D4D">
        <w:trPr>
          <w:trHeight w:val="762"/>
        </w:trPr>
        <w:tc>
          <w:tcPr>
            <w:tcW w:w="9060" w:type="dxa"/>
            <w:gridSpan w:val="14"/>
            <w:vAlign w:val="center"/>
          </w:tcPr>
          <w:p w:rsidR="00C03A20" w:rsidRDefault="00C03A20" w:rsidP="00695D4D">
            <w:pPr>
              <w:adjustRightInd w:val="0"/>
              <w:snapToGrid w:val="0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三、交通运输科普工作管理制度、规划或计划（3-5年内）。</w:t>
            </w:r>
          </w:p>
          <w:p w:rsidR="00C03A20" w:rsidRDefault="00C03A20" w:rsidP="00695D4D">
            <w:pPr>
              <w:adjustRightInd w:val="0"/>
              <w:snapToGrid w:val="0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□有（请附书面材料）  □无</w:t>
            </w:r>
          </w:p>
        </w:tc>
      </w:tr>
      <w:tr w:rsidR="00C03A20" w:rsidTr="00695D4D">
        <w:trPr>
          <w:trHeight w:val="3852"/>
        </w:trPr>
        <w:tc>
          <w:tcPr>
            <w:tcW w:w="9060" w:type="dxa"/>
            <w:gridSpan w:val="14"/>
            <w:vAlign w:val="center"/>
          </w:tcPr>
          <w:p w:rsidR="00C03A20" w:rsidRDefault="00C03A20" w:rsidP="00695D4D">
            <w:pPr>
              <w:adjustRightInd w:val="0"/>
              <w:snapToGrid w:val="0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四、科普工作人员情况</w:t>
            </w:r>
          </w:p>
          <w:p w:rsidR="00C03A20" w:rsidRDefault="00C03A20" w:rsidP="00695D4D">
            <w:pPr>
              <w:adjustRightInd w:val="0"/>
              <w:snapToGrid w:val="0"/>
              <w:ind w:firstLineChars="200" w:firstLine="480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专职科普人员数：   名；兼职科普人员数：   名。</w:t>
            </w:r>
          </w:p>
          <w:tbl>
            <w:tblPr>
              <w:tblW w:w="0" w:type="auto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342"/>
              <w:gridCol w:w="1174"/>
              <w:gridCol w:w="1276"/>
              <w:gridCol w:w="850"/>
              <w:gridCol w:w="850"/>
              <w:gridCol w:w="992"/>
              <w:gridCol w:w="2552"/>
            </w:tblGrid>
            <w:tr w:rsidR="00C03A20" w:rsidTr="00695D4D">
              <w:trPr>
                <w:trHeight w:val="567"/>
                <w:jc w:val="center"/>
              </w:trPr>
              <w:tc>
                <w:tcPr>
                  <w:tcW w:w="134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03A20" w:rsidRDefault="00C03A20" w:rsidP="00695D4D">
                  <w:pPr>
                    <w:widowControl/>
                    <w:jc w:val="center"/>
                    <w:rPr>
                      <w:rFonts w:ascii="仿宋" w:eastAsia="仿宋" w:hAnsi="仿宋" w:cs="仿宋" w:hint="eastAsia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 w:val="24"/>
                    </w:rPr>
                    <w:t>专兼职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03A20" w:rsidRDefault="00C03A20" w:rsidP="00695D4D">
                  <w:pPr>
                    <w:widowControl/>
                    <w:jc w:val="center"/>
                    <w:rPr>
                      <w:rFonts w:ascii="仿宋" w:eastAsia="仿宋" w:hAnsi="仿宋" w:cs="仿宋" w:hint="eastAsia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 w:val="24"/>
                    </w:rPr>
                    <w:t>姓名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03A20" w:rsidRDefault="00C03A20" w:rsidP="00695D4D">
                  <w:pPr>
                    <w:widowControl/>
                    <w:jc w:val="center"/>
                    <w:rPr>
                      <w:rFonts w:ascii="仿宋" w:eastAsia="仿宋" w:hAnsi="仿宋" w:cs="仿宋" w:hint="eastAsia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 w:val="24"/>
                    </w:rPr>
                    <w:t>年龄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03A20" w:rsidRDefault="00C03A20" w:rsidP="00695D4D">
                  <w:pPr>
                    <w:widowControl/>
                    <w:jc w:val="center"/>
                    <w:rPr>
                      <w:rFonts w:ascii="仿宋" w:eastAsia="仿宋" w:hAnsi="仿宋" w:cs="仿宋" w:hint="eastAsia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 w:val="24"/>
                    </w:rPr>
                    <w:t>专业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03A20" w:rsidRDefault="00C03A20" w:rsidP="00695D4D">
                  <w:pPr>
                    <w:widowControl/>
                    <w:jc w:val="center"/>
                    <w:rPr>
                      <w:rFonts w:ascii="仿宋" w:eastAsia="仿宋" w:hAnsi="仿宋" w:cs="仿宋" w:hint="eastAsia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 w:val="24"/>
                    </w:rPr>
                    <w:t>学历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03A20" w:rsidRDefault="00C03A20" w:rsidP="00695D4D">
                  <w:pPr>
                    <w:widowControl/>
                    <w:jc w:val="center"/>
                    <w:rPr>
                      <w:rFonts w:ascii="仿宋" w:eastAsia="仿宋" w:hAnsi="仿宋" w:cs="仿宋" w:hint="eastAsia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 w:val="24"/>
                    </w:rPr>
                    <w:t>职称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03A20" w:rsidRDefault="00C03A20" w:rsidP="00695D4D">
                  <w:pPr>
                    <w:widowControl/>
                    <w:jc w:val="center"/>
                    <w:rPr>
                      <w:rFonts w:ascii="仿宋" w:eastAsia="仿宋" w:hAnsi="仿宋" w:cs="仿宋" w:hint="eastAsia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 w:val="24"/>
                    </w:rPr>
                    <w:t>从事交通运输科普年限</w:t>
                  </w:r>
                </w:p>
              </w:tc>
            </w:tr>
            <w:tr w:rsidR="00C03A20" w:rsidTr="00695D4D">
              <w:trPr>
                <w:trHeight w:val="567"/>
                <w:jc w:val="center"/>
              </w:trPr>
              <w:tc>
                <w:tcPr>
                  <w:tcW w:w="1342" w:type="dxa"/>
                  <w:tcBorders>
                    <w:top w:val="single" w:sz="4" w:space="0" w:color="auto"/>
                  </w:tcBorders>
                  <w:vAlign w:val="center"/>
                </w:tcPr>
                <w:p w:rsidR="00C03A20" w:rsidRDefault="00C03A20" w:rsidP="00695D4D">
                  <w:pPr>
                    <w:widowControl/>
                    <w:jc w:val="center"/>
                    <w:rPr>
                      <w:rFonts w:ascii="仿宋" w:eastAsia="仿宋" w:hAnsi="仿宋" w:cs="仿宋" w:hint="eastAsia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174" w:type="dxa"/>
                  <w:tcBorders>
                    <w:top w:val="single" w:sz="4" w:space="0" w:color="auto"/>
                  </w:tcBorders>
                  <w:vAlign w:val="center"/>
                </w:tcPr>
                <w:p w:rsidR="00C03A20" w:rsidRDefault="00C03A20" w:rsidP="00695D4D">
                  <w:pPr>
                    <w:widowControl/>
                    <w:jc w:val="center"/>
                    <w:rPr>
                      <w:rFonts w:ascii="仿宋" w:eastAsia="仿宋" w:hAnsi="仿宋" w:cs="仿宋" w:hint="eastAsia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</w:tcBorders>
                  <w:vAlign w:val="center"/>
                </w:tcPr>
                <w:p w:rsidR="00C03A20" w:rsidRDefault="00C03A20" w:rsidP="00695D4D">
                  <w:pPr>
                    <w:widowControl/>
                    <w:jc w:val="center"/>
                    <w:rPr>
                      <w:rFonts w:ascii="仿宋" w:eastAsia="仿宋" w:hAnsi="仿宋" w:cs="仿宋" w:hint="eastAsia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</w:tcBorders>
                  <w:vAlign w:val="center"/>
                </w:tcPr>
                <w:p w:rsidR="00C03A20" w:rsidRDefault="00C03A20" w:rsidP="00695D4D">
                  <w:pPr>
                    <w:widowControl/>
                    <w:jc w:val="center"/>
                    <w:rPr>
                      <w:rFonts w:ascii="仿宋" w:eastAsia="仿宋" w:hAnsi="仿宋" w:cs="仿宋" w:hint="eastAsia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</w:tcBorders>
                  <w:vAlign w:val="center"/>
                </w:tcPr>
                <w:p w:rsidR="00C03A20" w:rsidRDefault="00C03A20" w:rsidP="00695D4D">
                  <w:pPr>
                    <w:widowControl/>
                    <w:jc w:val="center"/>
                    <w:rPr>
                      <w:rFonts w:ascii="仿宋" w:eastAsia="仿宋" w:hAnsi="仿宋" w:cs="仿宋" w:hint="eastAsia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  <w:vAlign w:val="center"/>
                </w:tcPr>
                <w:p w:rsidR="00C03A20" w:rsidRDefault="00C03A20" w:rsidP="00695D4D">
                  <w:pPr>
                    <w:widowControl/>
                    <w:jc w:val="center"/>
                    <w:rPr>
                      <w:rFonts w:ascii="仿宋" w:eastAsia="仿宋" w:hAnsi="仿宋" w:cs="仿宋" w:hint="eastAsia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</w:tcBorders>
                  <w:vAlign w:val="center"/>
                </w:tcPr>
                <w:p w:rsidR="00C03A20" w:rsidRDefault="00C03A20" w:rsidP="00695D4D">
                  <w:pPr>
                    <w:widowControl/>
                    <w:jc w:val="center"/>
                    <w:rPr>
                      <w:rFonts w:ascii="仿宋" w:eastAsia="仿宋" w:hAnsi="仿宋" w:cs="仿宋" w:hint="eastAsia"/>
                      <w:color w:val="000000"/>
                      <w:kern w:val="0"/>
                      <w:sz w:val="24"/>
                    </w:rPr>
                  </w:pPr>
                </w:p>
              </w:tc>
            </w:tr>
            <w:tr w:rsidR="00C03A20" w:rsidTr="00695D4D">
              <w:trPr>
                <w:trHeight w:val="567"/>
                <w:jc w:val="center"/>
              </w:trPr>
              <w:tc>
                <w:tcPr>
                  <w:tcW w:w="1342" w:type="dxa"/>
                  <w:vAlign w:val="center"/>
                </w:tcPr>
                <w:p w:rsidR="00C03A20" w:rsidRDefault="00C03A20" w:rsidP="00695D4D">
                  <w:pPr>
                    <w:widowControl/>
                    <w:jc w:val="center"/>
                    <w:rPr>
                      <w:rFonts w:ascii="仿宋" w:eastAsia="仿宋" w:hAnsi="仿宋" w:cs="仿宋" w:hint="eastAsia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174" w:type="dxa"/>
                  <w:vAlign w:val="center"/>
                </w:tcPr>
                <w:p w:rsidR="00C03A20" w:rsidRDefault="00C03A20" w:rsidP="00695D4D">
                  <w:pPr>
                    <w:widowControl/>
                    <w:jc w:val="center"/>
                    <w:rPr>
                      <w:rFonts w:ascii="仿宋" w:eastAsia="仿宋" w:hAnsi="仿宋" w:cs="仿宋" w:hint="eastAsia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C03A20" w:rsidRDefault="00C03A20" w:rsidP="00695D4D">
                  <w:pPr>
                    <w:widowControl/>
                    <w:jc w:val="center"/>
                    <w:rPr>
                      <w:rFonts w:ascii="仿宋" w:eastAsia="仿宋" w:hAnsi="仿宋" w:cs="仿宋" w:hint="eastAsia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C03A20" w:rsidRDefault="00C03A20" w:rsidP="00695D4D">
                  <w:pPr>
                    <w:widowControl/>
                    <w:jc w:val="center"/>
                    <w:rPr>
                      <w:rFonts w:ascii="仿宋" w:eastAsia="仿宋" w:hAnsi="仿宋" w:cs="仿宋" w:hint="eastAsia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C03A20" w:rsidRDefault="00C03A20" w:rsidP="00695D4D">
                  <w:pPr>
                    <w:widowControl/>
                    <w:jc w:val="center"/>
                    <w:rPr>
                      <w:rFonts w:ascii="仿宋" w:eastAsia="仿宋" w:hAnsi="仿宋" w:cs="仿宋" w:hint="eastAsia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C03A20" w:rsidRDefault="00C03A20" w:rsidP="00695D4D">
                  <w:pPr>
                    <w:widowControl/>
                    <w:jc w:val="center"/>
                    <w:rPr>
                      <w:rFonts w:ascii="仿宋" w:eastAsia="仿宋" w:hAnsi="仿宋" w:cs="仿宋" w:hint="eastAsia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C03A20" w:rsidRDefault="00C03A20" w:rsidP="00695D4D">
                  <w:pPr>
                    <w:widowControl/>
                    <w:jc w:val="center"/>
                    <w:rPr>
                      <w:rFonts w:ascii="仿宋" w:eastAsia="仿宋" w:hAnsi="仿宋" w:cs="仿宋" w:hint="eastAsia"/>
                      <w:color w:val="000000"/>
                      <w:kern w:val="0"/>
                      <w:sz w:val="24"/>
                    </w:rPr>
                  </w:pPr>
                </w:p>
              </w:tc>
            </w:tr>
            <w:tr w:rsidR="00C03A20" w:rsidTr="00695D4D">
              <w:trPr>
                <w:trHeight w:val="567"/>
                <w:jc w:val="center"/>
              </w:trPr>
              <w:tc>
                <w:tcPr>
                  <w:tcW w:w="1342" w:type="dxa"/>
                  <w:vAlign w:val="center"/>
                </w:tcPr>
                <w:p w:rsidR="00C03A20" w:rsidRDefault="00C03A20" w:rsidP="00695D4D">
                  <w:pPr>
                    <w:widowControl/>
                    <w:jc w:val="center"/>
                    <w:rPr>
                      <w:rFonts w:ascii="仿宋" w:eastAsia="仿宋" w:hAnsi="仿宋" w:cs="仿宋" w:hint="eastAsia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174" w:type="dxa"/>
                  <w:vAlign w:val="center"/>
                </w:tcPr>
                <w:p w:rsidR="00C03A20" w:rsidRDefault="00C03A20" w:rsidP="00695D4D">
                  <w:pPr>
                    <w:widowControl/>
                    <w:jc w:val="center"/>
                    <w:rPr>
                      <w:rFonts w:ascii="仿宋" w:eastAsia="仿宋" w:hAnsi="仿宋" w:cs="仿宋" w:hint="eastAsia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C03A20" w:rsidRDefault="00C03A20" w:rsidP="00695D4D">
                  <w:pPr>
                    <w:widowControl/>
                    <w:jc w:val="center"/>
                    <w:rPr>
                      <w:rFonts w:ascii="仿宋" w:eastAsia="仿宋" w:hAnsi="仿宋" w:cs="仿宋" w:hint="eastAsia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C03A20" w:rsidRDefault="00C03A20" w:rsidP="00695D4D">
                  <w:pPr>
                    <w:widowControl/>
                    <w:jc w:val="center"/>
                    <w:rPr>
                      <w:rFonts w:ascii="仿宋" w:eastAsia="仿宋" w:hAnsi="仿宋" w:cs="仿宋" w:hint="eastAsia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C03A20" w:rsidRDefault="00C03A20" w:rsidP="00695D4D">
                  <w:pPr>
                    <w:widowControl/>
                    <w:jc w:val="center"/>
                    <w:rPr>
                      <w:rFonts w:ascii="仿宋" w:eastAsia="仿宋" w:hAnsi="仿宋" w:cs="仿宋" w:hint="eastAsia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C03A20" w:rsidRDefault="00C03A20" w:rsidP="00695D4D">
                  <w:pPr>
                    <w:widowControl/>
                    <w:jc w:val="center"/>
                    <w:rPr>
                      <w:rFonts w:ascii="仿宋" w:eastAsia="仿宋" w:hAnsi="仿宋" w:cs="仿宋" w:hint="eastAsia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C03A20" w:rsidRDefault="00C03A20" w:rsidP="00695D4D">
                  <w:pPr>
                    <w:widowControl/>
                    <w:jc w:val="center"/>
                    <w:rPr>
                      <w:rFonts w:ascii="仿宋" w:eastAsia="仿宋" w:hAnsi="仿宋" w:cs="仿宋" w:hint="eastAsia"/>
                      <w:color w:val="000000"/>
                      <w:kern w:val="0"/>
                      <w:sz w:val="24"/>
                    </w:rPr>
                  </w:pPr>
                </w:p>
              </w:tc>
            </w:tr>
            <w:tr w:rsidR="00C03A20" w:rsidTr="00695D4D">
              <w:trPr>
                <w:trHeight w:val="567"/>
                <w:jc w:val="center"/>
              </w:trPr>
              <w:tc>
                <w:tcPr>
                  <w:tcW w:w="1342" w:type="dxa"/>
                  <w:vAlign w:val="center"/>
                </w:tcPr>
                <w:p w:rsidR="00C03A20" w:rsidRDefault="00C03A20" w:rsidP="00695D4D">
                  <w:pPr>
                    <w:widowControl/>
                    <w:jc w:val="center"/>
                    <w:rPr>
                      <w:rFonts w:ascii="仿宋" w:eastAsia="仿宋" w:hAnsi="仿宋" w:cs="仿宋" w:hint="eastAsia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174" w:type="dxa"/>
                  <w:vAlign w:val="center"/>
                </w:tcPr>
                <w:p w:rsidR="00C03A20" w:rsidRDefault="00C03A20" w:rsidP="00695D4D">
                  <w:pPr>
                    <w:widowControl/>
                    <w:jc w:val="center"/>
                    <w:rPr>
                      <w:rFonts w:ascii="仿宋" w:eastAsia="仿宋" w:hAnsi="仿宋" w:cs="仿宋" w:hint="eastAsia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C03A20" w:rsidRDefault="00C03A20" w:rsidP="00695D4D">
                  <w:pPr>
                    <w:widowControl/>
                    <w:jc w:val="center"/>
                    <w:rPr>
                      <w:rFonts w:ascii="仿宋" w:eastAsia="仿宋" w:hAnsi="仿宋" w:cs="仿宋" w:hint="eastAsia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C03A20" w:rsidRDefault="00C03A20" w:rsidP="00695D4D">
                  <w:pPr>
                    <w:widowControl/>
                    <w:jc w:val="center"/>
                    <w:rPr>
                      <w:rFonts w:ascii="仿宋" w:eastAsia="仿宋" w:hAnsi="仿宋" w:cs="仿宋" w:hint="eastAsia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C03A20" w:rsidRDefault="00C03A20" w:rsidP="00695D4D">
                  <w:pPr>
                    <w:widowControl/>
                    <w:jc w:val="center"/>
                    <w:rPr>
                      <w:rFonts w:ascii="仿宋" w:eastAsia="仿宋" w:hAnsi="仿宋" w:cs="仿宋" w:hint="eastAsia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C03A20" w:rsidRDefault="00C03A20" w:rsidP="00695D4D">
                  <w:pPr>
                    <w:widowControl/>
                    <w:jc w:val="center"/>
                    <w:rPr>
                      <w:rFonts w:ascii="仿宋" w:eastAsia="仿宋" w:hAnsi="仿宋" w:cs="仿宋" w:hint="eastAsia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C03A20" w:rsidRDefault="00C03A20" w:rsidP="00695D4D">
                  <w:pPr>
                    <w:widowControl/>
                    <w:jc w:val="center"/>
                    <w:rPr>
                      <w:rFonts w:ascii="仿宋" w:eastAsia="仿宋" w:hAnsi="仿宋" w:cs="仿宋" w:hint="eastAsia"/>
                      <w:color w:val="000000"/>
                      <w:kern w:val="0"/>
                      <w:sz w:val="24"/>
                    </w:rPr>
                  </w:pPr>
                </w:p>
              </w:tc>
            </w:tr>
            <w:tr w:rsidR="00C03A20" w:rsidTr="00695D4D">
              <w:trPr>
                <w:trHeight w:val="567"/>
                <w:jc w:val="center"/>
              </w:trPr>
              <w:tc>
                <w:tcPr>
                  <w:tcW w:w="1342" w:type="dxa"/>
                  <w:vAlign w:val="center"/>
                </w:tcPr>
                <w:p w:rsidR="00C03A20" w:rsidRDefault="00C03A20" w:rsidP="00695D4D">
                  <w:pPr>
                    <w:widowControl/>
                    <w:jc w:val="center"/>
                    <w:rPr>
                      <w:rFonts w:ascii="仿宋" w:eastAsia="仿宋" w:hAnsi="仿宋" w:cs="仿宋" w:hint="eastAsia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174" w:type="dxa"/>
                  <w:vAlign w:val="center"/>
                </w:tcPr>
                <w:p w:rsidR="00C03A20" w:rsidRDefault="00C03A20" w:rsidP="00695D4D">
                  <w:pPr>
                    <w:widowControl/>
                    <w:jc w:val="center"/>
                    <w:rPr>
                      <w:rFonts w:ascii="仿宋" w:eastAsia="仿宋" w:hAnsi="仿宋" w:cs="仿宋" w:hint="eastAsia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C03A20" w:rsidRDefault="00C03A20" w:rsidP="00695D4D">
                  <w:pPr>
                    <w:widowControl/>
                    <w:jc w:val="center"/>
                    <w:rPr>
                      <w:rFonts w:ascii="仿宋" w:eastAsia="仿宋" w:hAnsi="仿宋" w:cs="仿宋" w:hint="eastAsia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C03A20" w:rsidRDefault="00C03A20" w:rsidP="00695D4D">
                  <w:pPr>
                    <w:widowControl/>
                    <w:jc w:val="center"/>
                    <w:rPr>
                      <w:rFonts w:ascii="仿宋" w:eastAsia="仿宋" w:hAnsi="仿宋" w:cs="仿宋" w:hint="eastAsia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C03A20" w:rsidRDefault="00C03A20" w:rsidP="00695D4D">
                  <w:pPr>
                    <w:widowControl/>
                    <w:jc w:val="center"/>
                    <w:rPr>
                      <w:rFonts w:ascii="仿宋" w:eastAsia="仿宋" w:hAnsi="仿宋" w:cs="仿宋" w:hint="eastAsia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C03A20" w:rsidRDefault="00C03A20" w:rsidP="00695D4D">
                  <w:pPr>
                    <w:widowControl/>
                    <w:jc w:val="center"/>
                    <w:rPr>
                      <w:rFonts w:ascii="仿宋" w:eastAsia="仿宋" w:hAnsi="仿宋" w:cs="仿宋" w:hint="eastAsia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C03A20" w:rsidRDefault="00C03A20" w:rsidP="00695D4D">
                  <w:pPr>
                    <w:widowControl/>
                    <w:jc w:val="center"/>
                    <w:rPr>
                      <w:rFonts w:ascii="仿宋" w:eastAsia="仿宋" w:hAnsi="仿宋" w:cs="仿宋" w:hint="eastAsia"/>
                      <w:color w:val="000000"/>
                      <w:kern w:val="0"/>
                      <w:sz w:val="24"/>
                    </w:rPr>
                  </w:pPr>
                </w:p>
              </w:tc>
            </w:tr>
          </w:tbl>
          <w:p w:rsidR="00C03A20" w:rsidRDefault="00C03A20" w:rsidP="00695D4D">
            <w:pPr>
              <w:adjustRightInd w:val="0"/>
              <w:snapToGrid w:val="0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C03A20" w:rsidTr="00695D4D">
        <w:trPr>
          <w:trHeight w:val="804"/>
        </w:trPr>
        <w:tc>
          <w:tcPr>
            <w:tcW w:w="9060" w:type="dxa"/>
            <w:gridSpan w:val="14"/>
            <w:vAlign w:val="center"/>
          </w:tcPr>
          <w:p w:rsidR="00C03A20" w:rsidRDefault="00C03A20" w:rsidP="00695D4D"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交通运输科普展示场所总面积：      m</w:t>
            </w:r>
            <w:r>
              <w:rPr>
                <w:rFonts w:ascii="仿宋" w:eastAsia="仿宋" w:hAnsi="仿宋" w:cs="仿宋" w:hint="eastAsia"/>
                <w:sz w:val="24"/>
                <w:vertAlign w:val="superscript"/>
              </w:rPr>
              <w:t>2</w:t>
            </w:r>
            <w:r>
              <w:rPr>
                <w:rFonts w:ascii="仿宋" w:eastAsia="仿宋" w:hAnsi="仿宋" w:cs="仿宋" w:hint="eastAsia"/>
                <w:sz w:val="24"/>
              </w:rPr>
              <w:t>，其中室内场馆      m</w:t>
            </w:r>
            <w:r>
              <w:rPr>
                <w:rFonts w:ascii="仿宋" w:eastAsia="仿宋" w:hAnsi="仿宋" w:cs="仿宋" w:hint="eastAsia"/>
                <w:sz w:val="24"/>
                <w:vertAlign w:val="superscript"/>
              </w:rPr>
              <w:t>2</w:t>
            </w:r>
            <w:r>
              <w:rPr>
                <w:rFonts w:ascii="仿宋" w:eastAsia="仿宋" w:hAnsi="仿宋" w:cs="仿宋" w:hint="eastAsia"/>
                <w:sz w:val="24"/>
              </w:rPr>
              <w:t>，室外      m</w:t>
            </w:r>
            <w:r>
              <w:rPr>
                <w:rFonts w:ascii="仿宋" w:eastAsia="仿宋" w:hAnsi="仿宋" w:cs="仿宋" w:hint="eastAsia"/>
                <w:sz w:val="24"/>
                <w:vertAlign w:val="superscript"/>
              </w:rPr>
              <w:t>2</w:t>
            </w:r>
            <w:r>
              <w:rPr>
                <w:rFonts w:ascii="仿宋" w:eastAsia="仿宋" w:hAnsi="仿宋" w:cs="仿宋" w:hint="eastAsia"/>
                <w:sz w:val="24"/>
              </w:rPr>
              <w:t>，影视报告厅      m</w:t>
            </w:r>
            <w:r>
              <w:rPr>
                <w:rFonts w:ascii="仿宋" w:eastAsia="仿宋" w:hAnsi="仿宋" w:cs="仿宋" w:hint="eastAsia"/>
                <w:sz w:val="24"/>
                <w:vertAlign w:val="superscript"/>
              </w:rPr>
              <w:t>2</w:t>
            </w:r>
            <w:r>
              <w:rPr>
                <w:rFonts w:ascii="仿宋" w:eastAsia="仿宋" w:hAnsi="仿宋" w:cs="仿宋" w:hint="eastAsia"/>
                <w:sz w:val="24"/>
              </w:rPr>
              <w:t>。（科技场馆面积原则上应在1000㎡以上）</w:t>
            </w:r>
          </w:p>
        </w:tc>
      </w:tr>
      <w:tr w:rsidR="00C03A20" w:rsidTr="00695D4D">
        <w:trPr>
          <w:trHeight w:val="454"/>
        </w:trPr>
        <w:tc>
          <w:tcPr>
            <w:tcW w:w="9060" w:type="dxa"/>
            <w:gridSpan w:val="14"/>
            <w:vAlign w:val="center"/>
          </w:tcPr>
          <w:p w:rsidR="00C03A20" w:rsidRDefault="00C03A20" w:rsidP="00695D4D">
            <w:pPr>
              <w:numPr>
                <w:ilvl w:val="0"/>
                <w:numId w:val="2"/>
              </w:numPr>
              <w:adjustRightInd w:val="0"/>
              <w:snapToGrid w:val="0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lastRenderedPageBreak/>
              <w:t>每年对外开放时间：      天。</w:t>
            </w:r>
          </w:p>
          <w:p w:rsidR="00C03A20" w:rsidRDefault="00C03A20" w:rsidP="00695D4D">
            <w:pPr>
              <w:adjustRightInd w:val="0"/>
              <w:snapToGrid w:val="0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（具备常年开放条件的科技场馆，每年向公众开放的天数不少于200天）</w:t>
            </w:r>
          </w:p>
        </w:tc>
      </w:tr>
      <w:tr w:rsidR="00C03A20" w:rsidTr="00695D4D">
        <w:trPr>
          <w:trHeight w:val="454"/>
        </w:trPr>
        <w:tc>
          <w:tcPr>
            <w:tcW w:w="9060" w:type="dxa"/>
            <w:gridSpan w:val="14"/>
            <w:vAlign w:val="center"/>
          </w:tcPr>
          <w:p w:rsidR="00C03A20" w:rsidRDefault="00C03A20" w:rsidP="00695D4D">
            <w:pPr>
              <w:numPr>
                <w:ilvl w:val="0"/>
                <w:numId w:val="3"/>
              </w:numPr>
              <w:adjustRightInd w:val="0"/>
              <w:snapToGrid w:val="0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每年接待公众：        人次。（科技场馆年接待量原则上应在10000人以上）</w:t>
            </w:r>
          </w:p>
        </w:tc>
      </w:tr>
      <w:tr w:rsidR="00C03A20" w:rsidTr="00695D4D">
        <w:trPr>
          <w:trHeight w:val="1113"/>
        </w:trPr>
        <w:tc>
          <w:tcPr>
            <w:tcW w:w="9060" w:type="dxa"/>
            <w:gridSpan w:val="14"/>
            <w:vAlign w:val="center"/>
          </w:tcPr>
          <w:p w:rsidR="00C03A20" w:rsidRDefault="00C03A20" w:rsidP="00695D4D">
            <w:pPr>
              <w:adjustRightInd w:val="0"/>
              <w:snapToGrid w:val="0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八、交通运输科普经费年度投入情况</w:t>
            </w:r>
          </w:p>
          <w:p w:rsidR="00C03A20" w:rsidRDefault="00C03A20" w:rsidP="00695D4D">
            <w:pPr>
              <w:adjustRightInd w:val="0"/>
              <w:snapToGrid w:val="0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政府投资：        万元；  社会赞助：       万元。</w:t>
            </w:r>
          </w:p>
          <w:p w:rsidR="00C03A20" w:rsidRDefault="00C03A20" w:rsidP="00695D4D">
            <w:pPr>
              <w:adjustRightInd w:val="0"/>
              <w:snapToGrid w:val="0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单位自筹：        万元；  其他：       万元。</w:t>
            </w:r>
          </w:p>
        </w:tc>
      </w:tr>
      <w:tr w:rsidR="00C03A20" w:rsidTr="00695D4D">
        <w:trPr>
          <w:trHeight w:val="748"/>
        </w:trPr>
        <w:tc>
          <w:tcPr>
            <w:tcW w:w="9060" w:type="dxa"/>
            <w:gridSpan w:val="14"/>
            <w:vAlign w:val="center"/>
          </w:tcPr>
          <w:p w:rsidR="00C03A20" w:rsidRDefault="00C03A20" w:rsidP="00695D4D">
            <w:pPr>
              <w:adjustRightInd w:val="0"/>
              <w:snapToGrid w:val="0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九、基地对外宣传渠道</w:t>
            </w:r>
          </w:p>
          <w:p w:rsidR="00C03A20" w:rsidRDefault="00C03A20" w:rsidP="00695D4D">
            <w:pPr>
              <w:adjustRightInd w:val="0"/>
              <w:snapToGrid w:val="0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□网站 □网页 网址：</w:t>
            </w:r>
            <w:r>
              <w:rPr>
                <w:rFonts w:ascii="仿宋" w:eastAsia="仿宋" w:hAnsi="仿宋" w:cs="仿宋" w:hint="eastAsia"/>
                <w:sz w:val="24"/>
                <w:u w:val="single"/>
              </w:rPr>
              <w:t xml:space="preserve">                       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</w:p>
          <w:p w:rsidR="00C03A20" w:rsidRDefault="00C03A20" w:rsidP="00695D4D">
            <w:pPr>
              <w:adjustRightInd w:val="0"/>
              <w:snapToGrid w:val="0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□微博 □微信 □其他客户端 名称：</w:t>
            </w:r>
            <w:r>
              <w:rPr>
                <w:rFonts w:ascii="仿宋" w:eastAsia="仿宋" w:hAnsi="仿宋" w:cs="仿宋" w:hint="eastAsia"/>
                <w:sz w:val="24"/>
                <w:u w:val="single"/>
              </w:rPr>
              <w:t xml:space="preserve">                       </w:t>
            </w:r>
          </w:p>
        </w:tc>
      </w:tr>
      <w:tr w:rsidR="00C03A20" w:rsidTr="00695D4D">
        <w:trPr>
          <w:trHeight w:val="10420"/>
        </w:trPr>
        <w:tc>
          <w:tcPr>
            <w:tcW w:w="9060" w:type="dxa"/>
            <w:gridSpan w:val="14"/>
          </w:tcPr>
          <w:p w:rsidR="00C03A20" w:rsidRDefault="00C03A20" w:rsidP="00695D4D">
            <w:pPr>
              <w:adjustRightInd w:val="0"/>
              <w:snapToGrid w:val="0"/>
              <w:spacing w:beforeLines="80"/>
              <w:rPr>
                <w:rFonts w:ascii="仿宋" w:eastAsia="仿宋" w:hAnsi="仿宋" w:cs="仿宋" w:hint="eastAsia"/>
                <w:spacing w:val="-6"/>
                <w:sz w:val="24"/>
              </w:rPr>
            </w:pPr>
            <w:r>
              <w:rPr>
                <w:rFonts w:ascii="仿宋" w:eastAsia="仿宋" w:hAnsi="仿宋" w:cs="仿宋" w:hint="eastAsia"/>
                <w:spacing w:val="-6"/>
                <w:sz w:val="24"/>
              </w:rPr>
              <w:t>十、基地总体概况（包括申报单位简介、基地科普特色、基地创建历程、发展愿景等，不超过1000字）。</w:t>
            </w:r>
          </w:p>
          <w:p w:rsidR="00C03A20" w:rsidRDefault="00C03A20" w:rsidP="00695D4D">
            <w:pPr>
              <w:adjustRightInd w:val="0"/>
              <w:snapToGrid w:val="0"/>
              <w:rPr>
                <w:rFonts w:ascii="仿宋" w:eastAsia="仿宋" w:hAnsi="仿宋" w:cs="仿宋" w:hint="eastAsia"/>
                <w:sz w:val="24"/>
              </w:rPr>
            </w:pPr>
          </w:p>
          <w:p w:rsidR="00C03A20" w:rsidRDefault="00C03A20" w:rsidP="00695D4D">
            <w:pPr>
              <w:adjustRightInd w:val="0"/>
              <w:snapToGrid w:val="0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C03A20" w:rsidTr="00695D4D">
        <w:trPr>
          <w:trHeight w:val="13286"/>
        </w:trPr>
        <w:tc>
          <w:tcPr>
            <w:tcW w:w="9060" w:type="dxa"/>
            <w:gridSpan w:val="14"/>
          </w:tcPr>
          <w:p w:rsidR="00C03A20" w:rsidRDefault="00C03A20" w:rsidP="00695D4D">
            <w:pPr>
              <w:adjustRightInd w:val="0"/>
              <w:snapToGrid w:val="0"/>
              <w:spacing w:beforeLines="80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lastRenderedPageBreak/>
              <w:t>十一、交通运输科普展示内容体系（不超过1000字，要求层次清晰）。</w:t>
            </w:r>
          </w:p>
          <w:p w:rsidR="00C03A20" w:rsidRDefault="00C03A20" w:rsidP="00695D4D">
            <w:pPr>
              <w:adjustRightInd w:val="0"/>
              <w:snapToGrid w:val="0"/>
              <w:rPr>
                <w:rFonts w:ascii="仿宋" w:eastAsia="仿宋" w:hAnsi="仿宋" w:cs="仿宋" w:hint="eastAsia"/>
                <w:sz w:val="24"/>
              </w:rPr>
            </w:pPr>
          </w:p>
          <w:p w:rsidR="00C03A20" w:rsidRDefault="00C03A20" w:rsidP="00695D4D">
            <w:pPr>
              <w:adjustRightInd w:val="0"/>
              <w:snapToGrid w:val="0"/>
              <w:rPr>
                <w:rFonts w:ascii="仿宋" w:eastAsia="仿宋" w:hAnsi="仿宋" w:cs="仿宋" w:hint="eastAsia"/>
                <w:sz w:val="24"/>
              </w:rPr>
            </w:pPr>
          </w:p>
          <w:p w:rsidR="00C03A20" w:rsidRDefault="00C03A20" w:rsidP="00695D4D">
            <w:pPr>
              <w:adjustRightInd w:val="0"/>
              <w:snapToGrid w:val="0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C03A20" w:rsidTr="00695D4D">
        <w:trPr>
          <w:trHeight w:val="13146"/>
        </w:trPr>
        <w:tc>
          <w:tcPr>
            <w:tcW w:w="9060" w:type="dxa"/>
            <w:gridSpan w:val="14"/>
          </w:tcPr>
          <w:p w:rsidR="00C03A20" w:rsidRDefault="00C03A20" w:rsidP="00695D4D">
            <w:pPr>
              <w:adjustRightInd w:val="0"/>
              <w:snapToGrid w:val="0"/>
              <w:spacing w:beforeLines="80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lastRenderedPageBreak/>
              <w:t>十二、列出展示基地交通运输科普特色照片一套（不超过10张），并在每张照片下面做简要说明（不超过50字）。</w:t>
            </w:r>
          </w:p>
          <w:p w:rsidR="00C03A20" w:rsidRDefault="00C03A20" w:rsidP="00695D4D">
            <w:pPr>
              <w:adjustRightInd w:val="0"/>
              <w:snapToGrid w:val="0"/>
              <w:spacing w:beforeLines="80"/>
              <w:rPr>
                <w:rFonts w:ascii="仿宋" w:eastAsia="仿宋" w:hAnsi="仿宋" w:cs="仿宋" w:hint="eastAsia"/>
                <w:sz w:val="24"/>
              </w:rPr>
            </w:pPr>
          </w:p>
          <w:p w:rsidR="00C03A20" w:rsidRDefault="00C03A20" w:rsidP="00695D4D">
            <w:pPr>
              <w:adjustRightInd w:val="0"/>
              <w:snapToGrid w:val="0"/>
              <w:spacing w:beforeLines="80"/>
              <w:rPr>
                <w:rFonts w:ascii="仿宋" w:eastAsia="仿宋" w:hAnsi="仿宋" w:cs="仿宋" w:hint="eastAsia"/>
                <w:sz w:val="24"/>
              </w:rPr>
            </w:pPr>
          </w:p>
          <w:p w:rsidR="00C03A20" w:rsidRDefault="00C03A20" w:rsidP="00695D4D">
            <w:pPr>
              <w:adjustRightInd w:val="0"/>
              <w:snapToGrid w:val="0"/>
              <w:spacing w:beforeLines="80"/>
              <w:rPr>
                <w:rFonts w:ascii="仿宋" w:eastAsia="仿宋" w:hAnsi="仿宋" w:cs="仿宋" w:hint="eastAsia"/>
                <w:sz w:val="24"/>
              </w:rPr>
            </w:pPr>
          </w:p>
          <w:p w:rsidR="00C03A20" w:rsidRDefault="00C03A20" w:rsidP="00695D4D">
            <w:pPr>
              <w:adjustRightInd w:val="0"/>
              <w:snapToGrid w:val="0"/>
              <w:spacing w:beforeLines="80"/>
              <w:rPr>
                <w:rFonts w:ascii="仿宋" w:eastAsia="仿宋" w:hAnsi="仿宋" w:cs="仿宋" w:hint="eastAsia"/>
                <w:sz w:val="24"/>
              </w:rPr>
            </w:pPr>
          </w:p>
          <w:p w:rsidR="00C03A20" w:rsidRDefault="00C03A20" w:rsidP="00695D4D">
            <w:pPr>
              <w:adjustRightInd w:val="0"/>
              <w:snapToGrid w:val="0"/>
              <w:spacing w:beforeLines="80"/>
              <w:rPr>
                <w:rFonts w:ascii="仿宋" w:eastAsia="仿宋" w:hAnsi="仿宋" w:cs="仿宋" w:hint="eastAsia"/>
                <w:sz w:val="24"/>
              </w:rPr>
            </w:pPr>
          </w:p>
          <w:p w:rsidR="00C03A20" w:rsidRDefault="00C03A20" w:rsidP="00695D4D">
            <w:pPr>
              <w:adjustRightInd w:val="0"/>
              <w:snapToGrid w:val="0"/>
              <w:spacing w:beforeLines="80"/>
              <w:rPr>
                <w:rFonts w:ascii="仿宋" w:eastAsia="仿宋" w:hAnsi="仿宋" w:cs="仿宋" w:hint="eastAsia"/>
                <w:sz w:val="24"/>
              </w:rPr>
            </w:pPr>
          </w:p>
          <w:p w:rsidR="00C03A20" w:rsidRDefault="00C03A20" w:rsidP="00695D4D">
            <w:pPr>
              <w:adjustRightInd w:val="0"/>
              <w:snapToGrid w:val="0"/>
              <w:spacing w:beforeLines="80"/>
              <w:rPr>
                <w:rFonts w:ascii="仿宋" w:eastAsia="仿宋" w:hAnsi="仿宋" w:cs="仿宋" w:hint="eastAsia"/>
                <w:sz w:val="24"/>
              </w:rPr>
            </w:pPr>
          </w:p>
          <w:p w:rsidR="00C03A20" w:rsidRDefault="00C03A20" w:rsidP="00695D4D">
            <w:pPr>
              <w:adjustRightInd w:val="0"/>
              <w:snapToGrid w:val="0"/>
              <w:spacing w:beforeLines="80"/>
              <w:rPr>
                <w:rFonts w:ascii="仿宋" w:eastAsia="仿宋" w:hAnsi="仿宋" w:cs="仿宋" w:hint="eastAsia"/>
                <w:sz w:val="24"/>
              </w:rPr>
            </w:pPr>
          </w:p>
          <w:p w:rsidR="00C03A20" w:rsidRDefault="00C03A20" w:rsidP="00695D4D">
            <w:pPr>
              <w:adjustRightInd w:val="0"/>
              <w:snapToGrid w:val="0"/>
              <w:spacing w:beforeLines="80"/>
              <w:rPr>
                <w:rFonts w:ascii="仿宋" w:eastAsia="仿宋" w:hAnsi="仿宋" w:cs="仿宋" w:hint="eastAsia"/>
                <w:sz w:val="24"/>
              </w:rPr>
            </w:pPr>
          </w:p>
          <w:p w:rsidR="00C03A20" w:rsidRDefault="00C03A20" w:rsidP="00695D4D">
            <w:pPr>
              <w:adjustRightInd w:val="0"/>
              <w:snapToGrid w:val="0"/>
              <w:spacing w:beforeLines="80"/>
              <w:rPr>
                <w:rFonts w:ascii="仿宋" w:eastAsia="仿宋" w:hAnsi="仿宋" w:cs="仿宋" w:hint="eastAsia"/>
                <w:sz w:val="24"/>
              </w:rPr>
            </w:pPr>
          </w:p>
          <w:p w:rsidR="00C03A20" w:rsidRDefault="00C03A20" w:rsidP="00695D4D">
            <w:pPr>
              <w:adjustRightInd w:val="0"/>
              <w:snapToGrid w:val="0"/>
              <w:spacing w:beforeLines="80"/>
              <w:rPr>
                <w:rFonts w:ascii="仿宋" w:eastAsia="仿宋" w:hAnsi="仿宋" w:cs="仿宋" w:hint="eastAsia"/>
                <w:sz w:val="24"/>
              </w:rPr>
            </w:pPr>
          </w:p>
          <w:p w:rsidR="00C03A20" w:rsidRDefault="00C03A20" w:rsidP="00695D4D">
            <w:pPr>
              <w:adjustRightInd w:val="0"/>
              <w:snapToGrid w:val="0"/>
              <w:spacing w:beforeLines="80"/>
              <w:rPr>
                <w:rFonts w:ascii="仿宋" w:eastAsia="仿宋" w:hAnsi="仿宋" w:cs="仿宋" w:hint="eastAsia"/>
                <w:sz w:val="24"/>
              </w:rPr>
            </w:pPr>
          </w:p>
          <w:p w:rsidR="00C03A20" w:rsidRDefault="00C03A20" w:rsidP="00695D4D">
            <w:pPr>
              <w:adjustRightInd w:val="0"/>
              <w:snapToGrid w:val="0"/>
              <w:spacing w:beforeLines="80"/>
              <w:rPr>
                <w:rFonts w:ascii="仿宋" w:eastAsia="仿宋" w:hAnsi="仿宋" w:cs="仿宋" w:hint="eastAsia"/>
                <w:sz w:val="24"/>
              </w:rPr>
            </w:pPr>
          </w:p>
          <w:p w:rsidR="00C03A20" w:rsidRDefault="00C03A20" w:rsidP="00695D4D">
            <w:pPr>
              <w:adjustRightInd w:val="0"/>
              <w:snapToGrid w:val="0"/>
              <w:spacing w:beforeLines="80"/>
              <w:rPr>
                <w:rFonts w:ascii="仿宋" w:eastAsia="仿宋" w:hAnsi="仿宋" w:cs="仿宋" w:hint="eastAsia"/>
                <w:sz w:val="24"/>
              </w:rPr>
            </w:pPr>
          </w:p>
          <w:p w:rsidR="00C03A20" w:rsidRDefault="00C03A20" w:rsidP="00695D4D">
            <w:pPr>
              <w:adjustRightInd w:val="0"/>
              <w:snapToGrid w:val="0"/>
              <w:spacing w:beforeLines="80"/>
              <w:rPr>
                <w:rFonts w:ascii="仿宋" w:eastAsia="仿宋" w:hAnsi="仿宋" w:cs="仿宋" w:hint="eastAsia"/>
                <w:sz w:val="24"/>
              </w:rPr>
            </w:pPr>
          </w:p>
          <w:p w:rsidR="00C03A20" w:rsidRDefault="00C03A20" w:rsidP="00695D4D">
            <w:pPr>
              <w:adjustRightInd w:val="0"/>
              <w:snapToGrid w:val="0"/>
              <w:spacing w:beforeLines="80"/>
              <w:rPr>
                <w:rFonts w:ascii="仿宋" w:eastAsia="仿宋" w:hAnsi="仿宋" w:cs="仿宋" w:hint="eastAsia"/>
                <w:sz w:val="24"/>
              </w:rPr>
            </w:pPr>
          </w:p>
          <w:p w:rsidR="00C03A20" w:rsidRDefault="00C03A20" w:rsidP="00695D4D">
            <w:pPr>
              <w:adjustRightInd w:val="0"/>
              <w:snapToGrid w:val="0"/>
              <w:spacing w:beforeLines="80"/>
              <w:rPr>
                <w:rFonts w:ascii="仿宋" w:eastAsia="仿宋" w:hAnsi="仿宋" w:cs="仿宋" w:hint="eastAsia"/>
                <w:sz w:val="24"/>
              </w:rPr>
            </w:pPr>
          </w:p>
          <w:p w:rsidR="00C03A20" w:rsidRDefault="00C03A20" w:rsidP="00695D4D">
            <w:pPr>
              <w:adjustRightInd w:val="0"/>
              <w:snapToGrid w:val="0"/>
              <w:spacing w:beforeLines="80"/>
              <w:rPr>
                <w:rFonts w:ascii="仿宋" w:eastAsia="仿宋" w:hAnsi="仿宋" w:cs="仿宋" w:hint="eastAsia"/>
                <w:sz w:val="24"/>
              </w:rPr>
            </w:pPr>
          </w:p>
          <w:p w:rsidR="00C03A20" w:rsidRDefault="00C03A20" w:rsidP="00695D4D">
            <w:pPr>
              <w:adjustRightInd w:val="0"/>
              <w:snapToGrid w:val="0"/>
              <w:spacing w:beforeLines="80"/>
              <w:rPr>
                <w:rFonts w:ascii="仿宋" w:eastAsia="仿宋" w:hAnsi="仿宋" w:cs="仿宋" w:hint="eastAsia"/>
                <w:sz w:val="24"/>
              </w:rPr>
            </w:pPr>
          </w:p>
          <w:p w:rsidR="00C03A20" w:rsidRDefault="00C03A20" w:rsidP="00695D4D">
            <w:pPr>
              <w:adjustRightInd w:val="0"/>
              <w:snapToGrid w:val="0"/>
              <w:spacing w:beforeLines="80"/>
              <w:rPr>
                <w:rFonts w:ascii="仿宋" w:eastAsia="仿宋" w:hAnsi="仿宋" w:cs="仿宋" w:hint="eastAsia"/>
                <w:sz w:val="24"/>
              </w:rPr>
            </w:pPr>
          </w:p>
          <w:p w:rsidR="00C03A20" w:rsidRDefault="00C03A20" w:rsidP="00695D4D">
            <w:pPr>
              <w:adjustRightInd w:val="0"/>
              <w:snapToGrid w:val="0"/>
              <w:spacing w:beforeLines="80"/>
              <w:rPr>
                <w:rFonts w:ascii="仿宋" w:eastAsia="仿宋" w:hAnsi="仿宋" w:cs="仿宋" w:hint="eastAsia"/>
                <w:sz w:val="24"/>
              </w:rPr>
            </w:pPr>
          </w:p>
          <w:p w:rsidR="00C03A20" w:rsidRDefault="00C03A20" w:rsidP="00695D4D">
            <w:pPr>
              <w:adjustRightInd w:val="0"/>
              <w:snapToGrid w:val="0"/>
              <w:spacing w:beforeLines="80"/>
              <w:rPr>
                <w:rFonts w:ascii="仿宋" w:eastAsia="仿宋" w:hAnsi="仿宋" w:cs="仿宋" w:hint="eastAsia"/>
                <w:sz w:val="24"/>
              </w:rPr>
            </w:pPr>
          </w:p>
          <w:p w:rsidR="00C03A20" w:rsidRDefault="00C03A20" w:rsidP="00695D4D">
            <w:pPr>
              <w:adjustRightInd w:val="0"/>
              <w:snapToGrid w:val="0"/>
              <w:spacing w:beforeLines="80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C03A20" w:rsidTr="00695D4D">
        <w:trPr>
          <w:trHeight w:val="708"/>
        </w:trPr>
        <w:tc>
          <w:tcPr>
            <w:tcW w:w="9060" w:type="dxa"/>
            <w:gridSpan w:val="14"/>
          </w:tcPr>
          <w:p w:rsidR="00C03A20" w:rsidRDefault="00C03A20" w:rsidP="00695D4D">
            <w:pPr>
              <w:adjustRightInd w:val="0"/>
              <w:snapToGrid w:val="0"/>
              <w:spacing w:before="249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lastRenderedPageBreak/>
              <w:t>十三、列出基地为公众提供的交通运输科普宣传品清单（限5种以内，并附样品一套）。</w:t>
            </w:r>
          </w:p>
        </w:tc>
      </w:tr>
      <w:tr w:rsidR="00C03A20" w:rsidTr="00695D4D">
        <w:trPr>
          <w:trHeight w:val="454"/>
        </w:trPr>
        <w:tc>
          <w:tcPr>
            <w:tcW w:w="970" w:type="dxa"/>
            <w:vAlign w:val="center"/>
          </w:tcPr>
          <w:p w:rsidR="00C03A20" w:rsidRDefault="00C03A20" w:rsidP="00695D4D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序号</w:t>
            </w:r>
          </w:p>
        </w:tc>
        <w:tc>
          <w:tcPr>
            <w:tcW w:w="2749" w:type="dxa"/>
            <w:gridSpan w:val="5"/>
            <w:vAlign w:val="center"/>
          </w:tcPr>
          <w:p w:rsidR="00C03A20" w:rsidRDefault="00C03A20" w:rsidP="00695D4D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宣传品名称</w:t>
            </w:r>
          </w:p>
        </w:tc>
        <w:tc>
          <w:tcPr>
            <w:tcW w:w="1196" w:type="dxa"/>
            <w:gridSpan w:val="3"/>
            <w:vAlign w:val="center"/>
          </w:tcPr>
          <w:p w:rsidR="00C03A20" w:rsidRDefault="00C03A20" w:rsidP="00695D4D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载体形式</w:t>
            </w:r>
          </w:p>
        </w:tc>
        <w:tc>
          <w:tcPr>
            <w:tcW w:w="4145" w:type="dxa"/>
            <w:gridSpan w:val="5"/>
            <w:vAlign w:val="center"/>
          </w:tcPr>
          <w:p w:rsidR="00C03A20" w:rsidRDefault="00C03A20" w:rsidP="00695D4D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传播量</w:t>
            </w:r>
          </w:p>
        </w:tc>
      </w:tr>
      <w:tr w:rsidR="00C03A20" w:rsidTr="00695D4D">
        <w:trPr>
          <w:trHeight w:val="454"/>
        </w:trPr>
        <w:tc>
          <w:tcPr>
            <w:tcW w:w="970" w:type="dxa"/>
            <w:vAlign w:val="center"/>
          </w:tcPr>
          <w:p w:rsidR="00C03A20" w:rsidRDefault="00C03A20" w:rsidP="00695D4D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2749" w:type="dxa"/>
            <w:gridSpan w:val="5"/>
            <w:vAlign w:val="center"/>
          </w:tcPr>
          <w:p w:rsidR="00C03A20" w:rsidRDefault="00C03A20" w:rsidP="00695D4D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196" w:type="dxa"/>
            <w:gridSpan w:val="3"/>
            <w:vAlign w:val="center"/>
          </w:tcPr>
          <w:p w:rsidR="00C03A20" w:rsidRDefault="00C03A20" w:rsidP="00695D4D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4145" w:type="dxa"/>
            <w:gridSpan w:val="5"/>
            <w:vAlign w:val="center"/>
          </w:tcPr>
          <w:p w:rsidR="00C03A20" w:rsidRDefault="00C03A20" w:rsidP="00695D4D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C03A20" w:rsidTr="00695D4D">
        <w:trPr>
          <w:trHeight w:val="454"/>
        </w:trPr>
        <w:tc>
          <w:tcPr>
            <w:tcW w:w="970" w:type="dxa"/>
            <w:vAlign w:val="center"/>
          </w:tcPr>
          <w:p w:rsidR="00C03A20" w:rsidRDefault="00C03A20" w:rsidP="00695D4D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</w:t>
            </w:r>
          </w:p>
        </w:tc>
        <w:tc>
          <w:tcPr>
            <w:tcW w:w="2749" w:type="dxa"/>
            <w:gridSpan w:val="5"/>
            <w:vAlign w:val="center"/>
          </w:tcPr>
          <w:p w:rsidR="00C03A20" w:rsidRDefault="00C03A20" w:rsidP="00695D4D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196" w:type="dxa"/>
            <w:gridSpan w:val="3"/>
            <w:vAlign w:val="center"/>
          </w:tcPr>
          <w:p w:rsidR="00C03A20" w:rsidRDefault="00C03A20" w:rsidP="00695D4D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4145" w:type="dxa"/>
            <w:gridSpan w:val="5"/>
            <w:vAlign w:val="center"/>
          </w:tcPr>
          <w:p w:rsidR="00C03A20" w:rsidRDefault="00C03A20" w:rsidP="00695D4D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C03A20" w:rsidTr="00695D4D">
        <w:trPr>
          <w:trHeight w:val="454"/>
        </w:trPr>
        <w:tc>
          <w:tcPr>
            <w:tcW w:w="970" w:type="dxa"/>
            <w:vAlign w:val="center"/>
          </w:tcPr>
          <w:p w:rsidR="00C03A20" w:rsidRDefault="00C03A20" w:rsidP="00695D4D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</w:t>
            </w:r>
          </w:p>
        </w:tc>
        <w:tc>
          <w:tcPr>
            <w:tcW w:w="2749" w:type="dxa"/>
            <w:gridSpan w:val="5"/>
            <w:vAlign w:val="center"/>
          </w:tcPr>
          <w:p w:rsidR="00C03A20" w:rsidRDefault="00C03A20" w:rsidP="00695D4D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196" w:type="dxa"/>
            <w:gridSpan w:val="3"/>
            <w:vAlign w:val="center"/>
          </w:tcPr>
          <w:p w:rsidR="00C03A20" w:rsidRDefault="00C03A20" w:rsidP="00695D4D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4145" w:type="dxa"/>
            <w:gridSpan w:val="5"/>
            <w:vAlign w:val="center"/>
          </w:tcPr>
          <w:p w:rsidR="00C03A20" w:rsidRDefault="00C03A20" w:rsidP="00695D4D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C03A20" w:rsidTr="00695D4D">
        <w:trPr>
          <w:trHeight w:val="454"/>
        </w:trPr>
        <w:tc>
          <w:tcPr>
            <w:tcW w:w="970" w:type="dxa"/>
            <w:vAlign w:val="center"/>
          </w:tcPr>
          <w:p w:rsidR="00C03A20" w:rsidRDefault="00C03A20" w:rsidP="00695D4D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</w:t>
            </w:r>
          </w:p>
        </w:tc>
        <w:tc>
          <w:tcPr>
            <w:tcW w:w="2749" w:type="dxa"/>
            <w:gridSpan w:val="5"/>
            <w:vAlign w:val="center"/>
          </w:tcPr>
          <w:p w:rsidR="00C03A20" w:rsidRDefault="00C03A20" w:rsidP="00695D4D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196" w:type="dxa"/>
            <w:gridSpan w:val="3"/>
            <w:vAlign w:val="center"/>
          </w:tcPr>
          <w:p w:rsidR="00C03A20" w:rsidRDefault="00C03A20" w:rsidP="00695D4D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4145" w:type="dxa"/>
            <w:gridSpan w:val="5"/>
            <w:vAlign w:val="center"/>
          </w:tcPr>
          <w:p w:rsidR="00C03A20" w:rsidRDefault="00C03A20" w:rsidP="00695D4D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C03A20" w:rsidTr="00695D4D">
        <w:trPr>
          <w:trHeight w:val="454"/>
        </w:trPr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C03A20" w:rsidRDefault="00C03A20" w:rsidP="00695D4D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</w:t>
            </w:r>
          </w:p>
        </w:tc>
        <w:tc>
          <w:tcPr>
            <w:tcW w:w="2749" w:type="dxa"/>
            <w:gridSpan w:val="5"/>
            <w:tcBorders>
              <w:bottom w:val="single" w:sz="4" w:space="0" w:color="auto"/>
            </w:tcBorders>
            <w:vAlign w:val="center"/>
          </w:tcPr>
          <w:p w:rsidR="00C03A20" w:rsidRDefault="00C03A20" w:rsidP="00695D4D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196" w:type="dxa"/>
            <w:gridSpan w:val="3"/>
            <w:tcBorders>
              <w:bottom w:val="single" w:sz="4" w:space="0" w:color="auto"/>
            </w:tcBorders>
            <w:vAlign w:val="center"/>
          </w:tcPr>
          <w:p w:rsidR="00C03A20" w:rsidRDefault="00C03A20" w:rsidP="00695D4D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4145" w:type="dxa"/>
            <w:gridSpan w:val="5"/>
            <w:tcBorders>
              <w:bottom w:val="single" w:sz="4" w:space="0" w:color="auto"/>
            </w:tcBorders>
            <w:vAlign w:val="center"/>
          </w:tcPr>
          <w:p w:rsidR="00C03A20" w:rsidRDefault="00C03A20" w:rsidP="00695D4D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C03A20" w:rsidTr="00695D4D">
        <w:trPr>
          <w:trHeight w:val="9721"/>
        </w:trPr>
        <w:tc>
          <w:tcPr>
            <w:tcW w:w="9060" w:type="dxa"/>
            <w:gridSpan w:val="14"/>
            <w:tcBorders>
              <w:top w:val="nil"/>
            </w:tcBorders>
          </w:tcPr>
          <w:p w:rsidR="00C03A20" w:rsidRDefault="00C03A20" w:rsidP="00695D4D">
            <w:pPr>
              <w:adjustRightInd w:val="0"/>
              <w:snapToGrid w:val="0"/>
              <w:rPr>
                <w:rFonts w:ascii="仿宋" w:eastAsia="仿宋" w:hAnsi="仿宋" w:cs="仿宋" w:hint="eastAsia"/>
                <w:sz w:val="24"/>
              </w:rPr>
            </w:pPr>
          </w:p>
          <w:p w:rsidR="00C03A20" w:rsidRDefault="00C03A20" w:rsidP="00695D4D">
            <w:pPr>
              <w:adjustRightInd w:val="0"/>
              <w:snapToGrid w:val="0"/>
              <w:spacing w:beforeLines="40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十四、基地交通运输科普解说词一套（不超过2000字）。</w:t>
            </w:r>
          </w:p>
          <w:p w:rsidR="00C03A20" w:rsidRDefault="00C03A20" w:rsidP="00695D4D">
            <w:pPr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  <w:p w:rsidR="00C03A20" w:rsidRDefault="00C03A20" w:rsidP="00695D4D">
            <w:pPr>
              <w:adjustRightInd w:val="0"/>
              <w:snapToGrid w:val="0"/>
              <w:rPr>
                <w:rFonts w:ascii="仿宋" w:eastAsia="仿宋" w:hAnsi="仿宋" w:cs="仿宋" w:hint="eastAsia"/>
                <w:sz w:val="24"/>
              </w:rPr>
            </w:pPr>
          </w:p>
          <w:p w:rsidR="00C03A20" w:rsidRDefault="00C03A20" w:rsidP="00695D4D">
            <w:pPr>
              <w:adjustRightInd w:val="0"/>
              <w:snapToGrid w:val="0"/>
              <w:rPr>
                <w:rFonts w:ascii="仿宋" w:eastAsia="仿宋" w:hAnsi="仿宋" w:cs="仿宋" w:hint="eastAsia"/>
                <w:sz w:val="24"/>
              </w:rPr>
            </w:pPr>
          </w:p>
          <w:p w:rsidR="00C03A20" w:rsidRDefault="00C03A20" w:rsidP="00695D4D">
            <w:pPr>
              <w:adjustRightInd w:val="0"/>
              <w:snapToGrid w:val="0"/>
              <w:rPr>
                <w:rFonts w:ascii="仿宋" w:eastAsia="仿宋" w:hAnsi="仿宋" w:cs="仿宋" w:hint="eastAsia"/>
                <w:sz w:val="24"/>
              </w:rPr>
            </w:pPr>
          </w:p>
          <w:p w:rsidR="00C03A20" w:rsidRDefault="00C03A20" w:rsidP="00695D4D">
            <w:pPr>
              <w:adjustRightInd w:val="0"/>
              <w:snapToGrid w:val="0"/>
              <w:rPr>
                <w:rFonts w:ascii="仿宋" w:eastAsia="仿宋" w:hAnsi="仿宋" w:cs="仿宋" w:hint="eastAsia"/>
                <w:sz w:val="24"/>
              </w:rPr>
            </w:pPr>
          </w:p>
          <w:p w:rsidR="00C03A20" w:rsidRDefault="00C03A20" w:rsidP="00695D4D">
            <w:pPr>
              <w:adjustRightInd w:val="0"/>
              <w:snapToGrid w:val="0"/>
              <w:rPr>
                <w:rFonts w:ascii="仿宋" w:eastAsia="仿宋" w:hAnsi="仿宋" w:cs="仿宋" w:hint="eastAsia"/>
                <w:sz w:val="24"/>
              </w:rPr>
            </w:pPr>
          </w:p>
          <w:p w:rsidR="00C03A20" w:rsidRDefault="00C03A20" w:rsidP="00695D4D">
            <w:pPr>
              <w:adjustRightInd w:val="0"/>
              <w:snapToGrid w:val="0"/>
              <w:rPr>
                <w:rFonts w:ascii="仿宋" w:eastAsia="仿宋" w:hAnsi="仿宋" w:cs="仿宋" w:hint="eastAsia"/>
                <w:sz w:val="24"/>
              </w:rPr>
            </w:pPr>
          </w:p>
          <w:p w:rsidR="00C03A20" w:rsidRDefault="00C03A20" w:rsidP="00695D4D">
            <w:pPr>
              <w:adjustRightInd w:val="0"/>
              <w:snapToGrid w:val="0"/>
              <w:rPr>
                <w:rFonts w:ascii="仿宋" w:eastAsia="仿宋" w:hAnsi="仿宋" w:cs="仿宋" w:hint="eastAsia"/>
                <w:sz w:val="24"/>
              </w:rPr>
            </w:pPr>
          </w:p>
          <w:p w:rsidR="00C03A20" w:rsidRDefault="00C03A20" w:rsidP="00695D4D">
            <w:pPr>
              <w:adjustRightInd w:val="0"/>
              <w:snapToGrid w:val="0"/>
              <w:rPr>
                <w:rFonts w:ascii="仿宋" w:eastAsia="仿宋" w:hAnsi="仿宋" w:cs="仿宋" w:hint="eastAsia"/>
                <w:sz w:val="24"/>
              </w:rPr>
            </w:pPr>
          </w:p>
          <w:p w:rsidR="00C03A20" w:rsidRDefault="00C03A20" w:rsidP="00695D4D">
            <w:pPr>
              <w:adjustRightInd w:val="0"/>
              <w:snapToGrid w:val="0"/>
              <w:rPr>
                <w:rFonts w:ascii="仿宋" w:eastAsia="仿宋" w:hAnsi="仿宋" w:cs="仿宋" w:hint="eastAsia"/>
                <w:sz w:val="24"/>
              </w:rPr>
            </w:pPr>
          </w:p>
          <w:p w:rsidR="00C03A20" w:rsidRDefault="00C03A20" w:rsidP="00695D4D">
            <w:pPr>
              <w:adjustRightInd w:val="0"/>
              <w:snapToGrid w:val="0"/>
              <w:rPr>
                <w:rFonts w:ascii="仿宋" w:eastAsia="仿宋" w:hAnsi="仿宋" w:cs="仿宋" w:hint="eastAsia"/>
                <w:sz w:val="24"/>
              </w:rPr>
            </w:pPr>
          </w:p>
          <w:p w:rsidR="00C03A20" w:rsidRDefault="00C03A20" w:rsidP="00695D4D">
            <w:pPr>
              <w:adjustRightInd w:val="0"/>
              <w:snapToGrid w:val="0"/>
              <w:rPr>
                <w:rFonts w:ascii="仿宋" w:eastAsia="仿宋" w:hAnsi="仿宋" w:cs="仿宋" w:hint="eastAsia"/>
                <w:sz w:val="24"/>
              </w:rPr>
            </w:pPr>
          </w:p>
          <w:p w:rsidR="00C03A20" w:rsidRDefault="00C03A20" w:rsidP="00695D4D">
            <w:pPr>
              <w:adjustRightInd w:val="0"/>
              <w:snapToGrid w:val="0"/>
              <w:rPr>
                <w:rFonts w:ascii="仿宋" w:eastAsia="仿宋" w:hAnsi="仿宋" w:cs="仿宋" w:hint="eastAsia"/>
                <w:sz w:val="24"/>
              </w:rPr>
            </w:pPr>
          </w:p>
          <w:p w:rsidR="00C03A20" w:rsidRDefault="00C03A20" w:rsidP="00695D4D">
            <w:pPr>
              <w:adjustRightInd w:val="0"/>
              <w:snapToGrid w:val="0"/>
              <w:rPr>
                <w:rFonts w:ascii="仿宋" w:eastAsia="仿宋" w:hAnsi="仿宋" w:cs="仿宋" w:hint="eastAsia"/>
                <w:sz w:val="24"/>
              </w:rPr>
            </w:pPr>
          </w:p>
          <w:p w:rsidR="00C03A20" w:rsidRDefault="00C03A20" w:rsidP="00695D4D">
            <w:pPr>
              <w:adjustRightInd w:val="0"/>
              <w:snapToGrid w:val="0"/>
              <w:rPr>
                <w:rFonts w:ascii="仿宋" w:eastAsia="仿宋" w:hAnsi="仿宋" w:cs="仿宋" w:hint="eastAsia"/>
                <w:sz w:val="24"/>
              </w:rPr>
            </w:pPr>
          </w:p>
          <w:p w:rsidR="00C03A20" w:rsidRDefault="00C03A20" w:rsidP="00695D4D">
            <w:pPr>
              <w:adjustRightInd w:val="0"/>
              <w:snapToGrid w:val="0"/>
              <w:rPr>
                <w:rFonts w:ascii="仿宋" w:eastAsia="仿宋" w:hAnsi="仿宋" w:cs="仿宋" w:hint="eastAsia"/>
                <w:sz w:val="24"/>
              </w:rPr>
            </w:pPr>
          </w:p>
          <w:p w:rsidR="00C03A20" w:rsidRDefault="00C03A20" w:rsidP="00695D4D">
            <w:pPr>
              <w:adjustRightInd w:val="0"/>
              <w:snapToGrid w:val="0"/>
              <w:rPr>
                <w:rFonts w:ascii="仿宋" w:eastAsia="仿宋" w:hAnsi="仿宋" w:cs="仿宋" w:hint="eastAsia"/>
                <w:sz w:val="24"/>
              </w:rPr>
            </w:pPr>
          </w:p>
          <w:p w:rsidR="00C03A20" w:rsidRDefault="00C03A20" w:rsidP="00695D4D">
            <w:pPr>
              <w:adjustRightInd w:val="0"/>
              <w:snapToGrid w:val="0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C03A20" w:rsidTr="00695D4D">
        <w:trPr>
          <w:trHeight w:val="5893"/>
        </w:trPr>
        <w:tc>
          <w:tcPr>
            <w:tcW w:w="9060" w:type="dxa"/>
            <w:gridSpan w:val="14"/>
          </w:tcPr>
          <w:p w:rsidR="00C03A20" w:rsidRDefault="00C03A20" w:rsidP="00695D4D">
            <w:pPr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lastRenderedPageBreak/>
              <w:t>十五、获国家、省部级和国际组织嘉奖情况（如有，提供相关证明，并在每张证书下面做50字以内的简要介绍）。</w:t>
            </w:r>
          </w:p>
        </w:tc>
      </w:tr>
      <w:tr w:rsidR="00C03A20" w:rsidTr="00695D4D">
        <w:trPr>
          <w:trHeight w:val="919"/>
        </w:trPr>
        <w:tc>
          <w:tcPr>
            <w:tcW w:w="9060" w:type="dxa"/>
            <w:gridSpan w:val="14"/>
          </w:tcPr>
          <w:p w:rsidR="00C03A20" w:rsidRDefault="00C03A20" w:rsidP="00695D4D">
            <w:pPr>
              <w:adjustRightInd w:val="0"/>
              <w:snapToGrid w:val="0"/>
              <w:spacing w:beforeLines="60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十六、列出近三年来基地交通运输科普典型活动清单（限10个以内），同时提交开展的典型科普活动现场视频（时长5分钟以内）。</w:t>
            </w:r>
          </w:p>
        </w:tc>
      </w:tr>
      <w:tr w:rsidR="00C03A20" w:rsidTr="00695D4D">
        <w:trPr>
          <w:trHeight w:val="567"/>
        </w:trPr>
        <w:tc>
          <w:tcPr>
            <w:tcW w:w="1060" w:type="dxa"/>
            <w:gridSpan w:val="2"/>
            <w:vAlign w:val="center"/>
          </w:tcPr>
          <w:p w:rsidR="00C03A20" w:rsidRDefault="00C03A20" w:rsidP="00695D4D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序号</w:t>
            </w:r>
          </w:p>
        </w:tc>
        <w:tc>
          <w:tcPr>
            <w:tcW w:w="1330" w:type="dxa"/>
            <w:gridSpan w:val="2"/>
            <w:vAlign w:val="center"/>
          </w:tcPr>
          <w:p w:rsidR="00C03A20" w:rsidRDefault="00C03A20" w:rsidP="00695D4D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年月</w:t>
            </w:r>
          </w:p>
        </w:tc>
        <w:tc>
          <w:tcPr>
            <w:tcW w:w="1700" w:type="dxa"/>
            <w:gridSpan w:val="3"/>
            <w:vAlign w:val="center"/>
          </w:tcPr>
          <w:p w:rsidR="00C03A20" w:rsidRDefault="00C03A20" w:rsidP="00695D4D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活动名称</w:t>
            </w:r>
          </w:p>
        </w:tc>
        <w:tc>
          <w:tcPr>
            <w:tcW w:w="3218" w:type="dxa"/>
            <w:gridSpan w:val="5"/>
            <w:vAlign w:val="center"/>
          </w:tcPr>
          <w:p w:rsidR="00C03A20" w:rsidRDefault="00C03A20" w:rsidP="00695D4D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主要参与对象</w:t>
            </w:r>
          </w:p>
        </w:tc>
        <w:tc>
          <w:tcPr>
            <w:tcW w:w="1752" w:type="dxa"/>
            <w:gridSpan w:val="2"/>
            <w:vAlign w:val="center"/>
          </w:tcPr>
          <w:p w:rsidR="00C03A20" w:rsidRDefault="00C03A20" w:rsidP="00695D4D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影响</w:t>
            </w:r>
          </w:p>
        </w:tc>
      </w:tr>
      <w:tr w:rsidR="00C03A20" w:rsidTr="00695D4D">
        <w:trPr>
          <w:trHeight w:val="567"/>
        </w:trPr>
        <w:tc>
          <w:tcPr>
            <w:tcW w:w="1060" w:type="dxa"/>
            <w:gridSpan w:val="2"/>
            <w:vAlign w:val="center"/>
          </w:tcPr>
          <w:p w:rsidR="00C03A20" w:rsidRDefault="00C03A20" w:rsidP="00695D4D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1330" w:type="dxa"/>
            <w:gridSpan w:val="2"/>
            <w:vAlign w:val="center"/>
          </w:tcPr>
          <w:p w:rsidR="00C03A20" w:rsidRDefault="00C03A20" w:rsidP="00695D4D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C03A20" w:rsidRDefault="00C03A20" w:rsidP="00695D4D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3218" w:type="dxa"/>
            <w:gridSpan w:val="5"/>
            <w:vAlign w:val="center"/>
          </w:tcPr>
          <w:p w:rsidR="00C03A20" w:rsidRDefault="00C03A20" w:rsidP="00695D4D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752" w:type="dxa"/>
            <w:gridSpan w:val="2"/>
            <w:vAlign w:val="center"/>
          </w:tcPr>
          <w:p w:rsidR="00C03A20" w:rsidRDefault="00C03A20" w:rsidP="00695D4D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C03A20" w:rsidTr="00695D4D">
        <w:trPr>
          <w:trHeight w:val="567"/>
        </w:trPr>
        <w:tc>
          <w:tcPr>
            <w:tcW w:w="1060" w:type="dxa"/>
            <w:gridSpan w:val="2"/>
            <w:vAlign w:val="center"/>
          </w:tcPr>
          <w:p w:rsidR="00C03A20" w:rsidRDefault="00C03A20" w:rsidP="00695D4D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</w:t>
            </w:r>
          </w:p>
        </w:tc>
        <w:tc>
          <w:tcPr>
            <w:tcW w:w="1330" w:type="dxa"/>
            <w:gridSpan w:val="2"/>
            <w:vAlign w:val="center"/>
          </w:tcPr>
          <w:p w:rsidR="00C03A20" w:rsidRDefault="00C03A20" w:rsidP="00695D4D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C03A20" w:rsidRDefault="00C03A20" w:rsidP="00695D4D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3218" w:type="dxa"/>
            <w:gridSpan w:val="5"/>
            <w:vAlign w:val="center"/>
          </w:tcPr>
          <w:p w:rsidR="00C03A20" w:rsidRDefault="00C03A20" w:rsidP="00695D4D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752" w:type="dxa"/>
            <w:gridSpan w:val="2"/>
            <w:vAlign w:val="center"/>
          </w:tcPr>
          <w:p w:rsidR="00C03A20" w:rsidRDefault="00C03A20" w:rsidP="00695D4D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C03A20" w:rsidTr="00695D4D">
        <w:trPr>
          <w:trHeight w:val="567"/>
        </w:trPr>
        <w:tc>
          <w:tcPr>
            <w:tcW w:w="1060" w:type="dxa"/>
            <w:gridSpan w:val="2"/>
            <w:vAlign w:val="center"/>
          </w:tcPr>
          <w:p w:rsidR="00C03A20" w:rsidRDefault="00C03A20" w:rsidP="00695D4D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</w:t>
            </w:r>
          </w:p>
        </w:tc>
        <w:tc>
          <w:tcPr>
            <w:tcW w:w="1330" w:type="dxa"/>
            <w:gridSpan w:val="2"/>
            <w:vAlign w:val="center"/>
          </w:tcPr>
          <w:p w:rsidR="00C03A20" w:rsidRDefault="00C03A20" w:rsidP="00695D4D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C03A20" w:rsidRDefault="00C03A20" w:rsidP="00695D4D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3218" w:type="dxa"/>
            <w:gridSpan w:val="5"/>
            <w:vAlign w:val="center"/>
          </w:tcPr>
          <w:p w:rsidR="00C03A20" w:rsidRDefault="00C03A20" w:rsidP="00695D4D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752" w:type="dxa"/>
            <w:gridSpan w:val="2"/>
            <w:vAlign w:val="center"/>
          </w:tcPr>
          <w:p w:rsidR="00C03A20" w:rsidRDefault="00C03A20" w:rsidP="00695D4D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C03A20" w:rsidTr="00695D4D">
        <w:trPr>
          <w:trHeight w:val="567"/>
        </w:trPr>
        <w:tc>
          <w:tcPr>
            <w:tcW w:w="1060" w:type="dxa"/>
            <w:gridSpan w:val="2"/>
            <w:vAlign w:val="center"/>
          </w:tcPr>
          <w:p w:rsidR="00C03A20" w:rsidRDefault="00C03A20" w:rsidP="00695D4D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</w:t>
            </w:r>
          </w:p>
        </w:tc>
        <w:tc>
          <w:tcPr>
            <w:tcW w:w="1330" w:type="dxa"/>
            <w:gridSpan w:val="2"/>
            <w:vAlign w:val="center"/>
          </w:tcPr>
          <w:p w:rsidR="00C03A20" w:rsidRDefault="00C03A20" w:rsidP="00695D4D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C03A20" w:rsidRDefault="00C03A20" w:rsidP="00695D4D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3218" w:type="dxa"/>
            <w:gridSpan w:val="5"/>
            <w:vAlign w:val="center"/>
          </w:tcPr>
          <w:p w:rsidR="00C03A20" w:rsidRDefault="00C03A20" w:rsidP="00695D4D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752" w:type="dxa"/>
            <w:gridSpan w:val="2"/>
            <w:vAlign w:val="center"/>
          </w:tcPr>
          <w:p w:rsidR="00C03A20" w:rsidRDefault="00C03A20" w:rsidP="00695D4D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C03A20" w:rsidTr="00695D4D">
        <w:trPr>
          <w:trHeight w:val="567"/>
        </w:trPr>
        <w:tc>
          <w:tcPr>
            <w:tcW w:w="1060" w:type="dxa"/>
            <w:gridSpan w:val="2"/>
            <w:vAlign w:val="center"/>
          </w:tcPr>
          <w:p w:rsidR="00C03A20" w:rsidRDefault="00C03A20" w:rsidP="00695D4D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</w:t>
            </w:r>
          </w:p>
        </w:tc>
        <w:tc>
          <w:tcPr>
            <w:tcW w:w="1330" w:type="dxa"/>
            <w:gridSpan w:val="2"/>
            <w:vAlign w:val="center"/>
          </w:tcPr>
          <w:p w:rsidR="00C03A20" w:rsidRDefault="00C03A20" w:rsidP="00695D4D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C03A20" w:rsidRDefault="00C03A20" w:rsidP="00695D4D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3218" w:type="dxa"/>
            <w:gridSpan w:val="5"/>
            <w:vAlign w:val="center"/>
          </w:tcPr>
          <w:p w:rsidR="00C03A20" w:rsidRDefault="00C03A20" w:rsidP="00695D4D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752" w:type="dxa"/>
            <w:gridSpan w:val="2"/>
            <w:vAlign w:val="center"/>
          </w:tcPr>
          <w:p w:rsidR="00C03A20" w:rsidRDefault="00C03A20" w:rsidP="00695D4D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C03A20" w:rsidTr="00695D4D">
        <w:trPr>
          <w:trHeight w:val="567"/>
        </w:trPr>
        <w:tc>
          <w:tcPr>
            <w:tcW w:w="1060" w:type="dxa"/>
            <w:gridSpan w:val="2"/>
            <w:vAlign w:val="center"/>
          </w:tcPr>
          <w:p w:rsidR="00C03A20" w:rsidRDefault="00C03A20" w:rsidP="00695D4D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6</w:t>
            </w:r>
          </w:p>
        </w:tc>
        <w:tc>
          <w:tcPr>
            <w:tcW w:w="1330" w:type="dxa"/>
            <w:gridSpan w:val="2"/>
            <w:vAlign w:val="center"/>
          </w:tcPr>
          <w:p w:rsidR="00C03A20" w:rsidRDefault="00C03A20" w:rsidP="00695D4D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C03A20" w:rsidRDefault="00C03A20" w:rsidP="00695D4D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3218" w:type="dxa"/>
            <w:gridSpan w:val="5"/>
            <w:vAlign w:val="center"/>
          </w:tcPr>
          <w:p w:rsidR="00C03A20" w:rsidRDefault="00C03A20" w:rsidP="00695D4D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752" w:type="dxa"/>
            <w:gridSpan w:val="2"/>
            <w:vAlign w:val="center"/>
          </w:tcPr>
          <w:p w:rsidR="00C03A20" w:rsidRDefault="00C03A20" w:rsidP="00695D4D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C03A20" w:rsidTr="00695D4D">
        <w:trPr>
          <w:trHeight w:val="567"/>
        </w:trPr>
        <w:tc>
          <w:tcPr>
            <w:tcW w:w="1060" w:type="dxa"/>
            <w:gridSpan w:val="2"/>
            <w:vAlign w:val="center"/>
          </w:tcPr>
          <w:p w:rsidR="00C03A20" w:rsidRDefault="00C03A20" w:rsidP="00695D4D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7</w:t>
            </w:r>
          </w:p>
        </w:tc>
        <w:tc>
          <w:tcPr>
            <w:tcW w:w="1330" w:type="dxa"/>
            <w:gridSpan w:val="2"/>
            <w:vAlign w:val="center"/>
          </w:tcPr>
          <w:p w:rsidR="00C03A20" w:rsidRDefault="00C03A20" w:rsidP="00695D4D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C03A20" w:rsidRDefault="00C03A20" w:rsidP="00695D4D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3218" w:type="dxa"/>
            <w:gridSpan w:val="5"/>
            <w:vAlign w:val="center"/>
          </w:tcPr>
          <w:p w:rsidR="00C03A20" w:rsidRDefault="00C03A20" w:rsidP="00695D4D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752" w:type="dxa"/>
            <w:gridSpan w:val="2"/>
            <w:vAlign w:val="center"/>
          </w:tcPr>
          <w:p w:rsidR="00C03A20" w:rsidRDefault="00C03A20" w:rsidP="00695D4D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C03A20" w:rsidTr="00695D4D">
        <w:trPr>
          <w:trHeight w:val="567"/>
        </w:trPr>
        <w:tc>
          <w:tcPr>
            <w:tcW w:w="1060" w:type="dxa"/>
            <w:gridSpan w:val="2"/>
            <w:vAlign w:val="center"/>
          </w:tcPr>
          <w:p w:rsidR="00C03A20" w:rsidRDefault="00C03A20" w:rsidP="00695D4D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8</w:t>
            </w:r>
          </w:p>
        </w:tc>
        <w:tc>
          <w:tcPr>
            <w:tcW w:w="1330" w:type="dxa"/>
            <w:gridSpan w:val="2"/>
            <w:vAlign w:val="center"/>
          </w:tcPr>
          <w:p w:rsidR="00C03A20" w:rsidRDefault="00C03A20" w:rsidP="00695D4D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C03A20" w:rsidRDefault="00C03A20" w:rsidP="00695D4D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3218" w:type="dxa"/>
            <w:gridSpan w:val="5"/>
            <w:vAlign w:val="center"/>
          </w:tcPr>
          <w:p w:rsidR="00C03A20" w:rsidRDefault="00C03A20" w:rsidP="00695D4D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752" w:type="dxa"/>
            <w:gridSpan w:val="2"/>
            <w:vAlign w:val="center"/>
          </w:tcPr>
          <w:p w:rsidR="00C03A20" w:rsidRDefault="00C03A20" w:rsidP="00695D4D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C03A20" w:rsidTr="00695D4D">
        <w:trPr>
          <w:trHeight w:val="567"/>
        </w:trPr>
        <w:tc>
          <w:tcPr>
            <w:tcW w:w="1060" w:type="dxa"/>
            <w:gridSpan w:val="2"/>
            <w:vAlign w:val="center"/>
          </w:tcPr>
          <w:p w:rsidR="00C03A20" w:rsidRDefault="00C03A20" w:rsidP="00695D4D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9</w:t>
            </w:r>
          </w:p>
        </w:tc>
        <w:tc>
          <w:tcPr>
            <w:tcW w:w="1330" w:type="dxa"/>
            <w:gridSpan w:val="2"/>
            <w:vAlign w:val="center"/>
          </w:tcPr>
          <w:p w:rsidR="00C03A20" w:rsidRDefault="00C03A20" w:rsidP="00695D4D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C03A20" w:rsidRDefault="00C03A20" w:rsidP="00695D4D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3218" w:type="dxa"/>
            <w:gridSpan w:val="5"/>
            <w:vAlign w:val="center"/>
          </w:tcPr>
          <w:p w:rsidR="00C03A20" w:rsidRDefault="00C03A20" w:rsidP="00695D4D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752" w:type="dxa"/>
            <w:gridSpan w:val="2"/>
            <w:vAlign w:val="center"/>
          </w:tcPr>
          <w:p w:rsidR="00C03A20" w:rsidRDefault="00C03A20" w:rsidP="00695D4D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C03A20" w:rsidTr="00695D4D">
        <w:trPr>
          <w:trHeight w:val="567"/>
        </w:trPr>
        <w:tc>
          <w:tcPr>
            <w:tcW w:w="1060" w:type="dxa"/>
            <w:gridSpan w:val="2"/>
            <w:vAlign w:val="center"/>
          </w:tcPr>
          <w:p w:rsidR="00C03A20" w:rsidRDefault="00C03A20" w:rsidP="00695D4D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10</w:t>
            </w:r>
          </w:p>
        </w:tc>
        <w:tc>
          <w:tcPr>
            <w:tcW w:w="1330" w:type="dxa"/>
            <w:gridSpan w:val="2"/>
            <w:vAlign w:val="center"/>
          </w:tcPr>
          <w:p w:rsidR="00C03A20" w:rsidRDefault="00C03A20" w:rsidP="00695D4D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C03A20" w:rsidRDefault="00C03A20" w:rsidP="00695D4D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3218" w:type="dxa"/>
            <w:gridSpan w:val="5"/>
            <w:vAlign w:val="center"/>
          </w:tcPr>
          <w:p w:rsidR="00C03A20" w:rsidRDefault="00C03A20" w:rsidP="00695D4D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752" w:type="dxa"/>
            <w:gridSpan w:val="2"/>
            <w:vAlign w:val="center"/>
          </w:tcPr>
          <w:p w:rsidR="00C03A20" w:rsidRDefault="00C03A20" w:rsidP="00695D4D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C03A20" w:rsidTr="00695D4D">
        <w:trPr>
          <w:trHeight w:val="2957"/>
        </w:trPr>
        <w:tc>
          <w:tcPr>
            <w:tcW w:w="9060" w:type="dxa"/>
            <w:gridSpan w:val="14"/>
            <w:vAlign w:val="center"/>
          </w:tcPr>
          <w:p w:rsidR="00C03A20" w:rsidRDefault="00C03A20" w:rsidP="00695D4D">
            <w:pPr>
              <w:adjustRightInd w:val="0"/>
              <w:snapToGrid w:val="0"/>
              <w:spacing w:beforeLines="80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lastRenderedPageBreak/>
              <w:t>十七、申报单位承诺书</w:t>
            </w:r>
          </w:p>
          <w:p w:rsidR="00C03A20" w:rsidRDefault="00C03A20" w:rsidP="00695D4D">
            <w:pPr>
              <w:adjustRightInd w:val="0"/>
              <w:snapToGrid w:val="0"/>
              <w:rPr>
                <w:rFonts w:ascii="仿宋" w:eastAsia="仿宋" w:hAnsi="仿宋" w:cs="仿宋" w:hint="eastAsia"/>
                <w:sz w:val="24"/>
              </w:rPr>
            </w:pPr>
          </w:p>
          <w:p w:rsidR="00C03A20" w:rsidRDefault="00C03A20" w:rsidP="00695D4D">
            <w:pPr>
              <w:adjustRightInd w:val="0"/>
              <w:snapToGrid w:val="0"/>
              <w:rPr>
                <w:rFonts w:ascii="仿宋" w:eastAsia="仿宋" w:hAnsi="仿宋" w:cs="仿宋" w:hint="eastAsia"/>
                <w:sz w:val="24"/>
              </w:rPr>
            </w:pPr>
          </w:p>
          <w:p w:rsidR="00C03A20" w:rsidRDefault="00C03A20" w:rsidP="00695D4D">
            <w:pPr>
              <w:adjustRightInd w:val="0"/>
              <w:snapToGrid w:val="0"/>
              <w:ind w:firstLineChars="200" w:firstLine="480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本材料的所有填报内容真实有效，本单位承诺对填报内容承担一切责任。</w:t>
            </w:r>
          </w:p>
          <w:p w:rsidR="00C03A20" w:rsidRDefault="00C03A20" w:rsidP="00695D4D">
            <w:pPr>
              <w:adjustRightInd w:val="0"/>
              <w:snapToGrid w:val="0"/>
              <w:rPr>
                <w:rFonts w:ascii="仿宋" w:eastAsia="仿宋" w:hAnsi="仿宋" w:cs="仿宋" w:hint="eastAsia"/>
                <w:sz w:val="24"/>
              </w:rPr>
            </w:pPr>
          </w:p>
          <w:p w:rsidR="00C03A20" w:rsidRDefault="00C03A20" w:rsidP="00695D4D">
            <w:pPr>
              <w:adjustRightInd w:val="0"/>
              <w:snapToGrid w:val="0"/>
              <w:rPr>
                <w:rFonts w:ascii="仿宋" w:eastAsia="仿宋" w:hAnsi="仿宋" w:cs="仿宋" w:hint="eastAsia"/>
                <w:sz w:val="24"/>
              </w:rPr>
            </w:pPr>
          </w:p>
          <w:p w:rsidR="00C03A20" w:rsidRDefault="00C03A20" w:rsidP="00695D4D">
            <w:pPr>
              <w:adjustRightInd w:val="0"/>
              <w:snapToGrid w:val="0"/>
              <w:rPr>
                <w:rFonts w:ascii="仿宋" w:eastAsia="仿宋" w:hAnsi="仿宋" w:cs="仿宋" w:hint="eastAsia"/>
                <w:sz w:val="24"/>
              </w:rPr>
            </w:pPr>
          </w:p>
          <w:p w:rsidR="00C03A20" w:rsidRDefault="00C03A20" w:rsidP="00695D4D">
            <w:pPr>
              <w:adjustRightInd w:val="0"/>
              <w:snapToGrid w:val="0"/>
              <w:rPr>
                <w:rFonts w:ascii="仿宋" w:eastAsia="仿宋" w:hAnsi="仿宋" w:cs="仿宋" w:hint="eastAsia"/>
                <w:sz w:val="24"/>
              </w:rPr>
            </w:pPr>
          </w:p>
          <w:p w:rsidR="00C03A20" w:rsidRDefault="00C03A20" w:rsidP="00695D4D">
            <w:pPr>
              <w:adjustRightInd w:val="0"/>
              <w:snapToGrid w:val="0"/>
              <w:rPr>
                <w:rFonts w:ascii="仿宋" w:eastAsia="仿宋" w:hAnsi="仿宋" w:cs="仿宋" w:hint="eastAsia"/>
                <w:sz w:val="24"/>
              </w:rPr>
            </w:pPr>
          </w:p>
          <w:p w:rsidR="00C03A20" w:rsidRDefault="00C03A20" w:rsidP="00695D4D">
            <w:pPr>
              <w:adjustRightInd w:val="0"/>
              <w:snapToGrid w:val="0"/>
              <w:ind w:firstLineChars="2000" w:firstLine="4800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申报单位负责人（签字）</w:t>
            </w:r>
          </w:p>
          <w:p w:rsidR="00C03A20" w:rsidRDefault="00C03A20" w:rsidP="00695D4D">
            <w:pPr>
              <w:adjustRightInd w:val="0"/>
              <w:snapToGrid w:val="0"/>
              <w:rPr>
                <w:rFonts w:ascii="仿宋" w:eastAsia="仿宋" w:hAnsi="仿宋" w:cs="仿宋" w:hint="eastAsia"/>
                <w:sz w:val="24"/>
              </w:rPr>
            </w:pPr>
          </w:p>
          <w:p w:rsidR="00C03A20" w:rsidRDefault="00C03A20" w:rsidP="00695D4D">
            <w:pPr>
              <w:adjustRightInd w:val="0"/>
              <w:snapToGrid w:val="0"/>
              <w:rPr>
                <w:rFonts w:ascii="仿宋" w:eastAsia="仿宋" w:hAnsi="仿宋" w:cs="仿宋" w:hint="eastAsia"/>
                <w:sz w:val="24"/>
              </w:rPr>
            </w:pPr>
          </w:p>
          <w:p w:rsidR="00C03A20" w:rsidRDefault="00C03A20" w:rsidP="00695D4D">
            <w:pPr>
              <w:adjustRightInd w:val="0"/>
              <w:snapToGrid w:val="0"/>
              <w:spacing w:line="288" w:lineRule="auto"/>
              <w:ind w:firstLineChars="2500" w:firstLine="6000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单位（公章）</w:t>
            </w:r>
          </w:p>
          <w:p w:rsidR="00C03A20" w:rsidRDefault="00C03A20" w:rsidP="00695D4D">
            <w:pPr>
              <w:adjustRightInd w:val="0"/>
              <w:snapToGrid w:val="0"/>
              <w:spacing w:line="288" w:lineRule="auto"/>
              <w:ind w:firstLineChars="2500" w:firstLine="6000"/>
              <w:rPr>
                <w:rFonts w:ascii="仿宋" w:eastAsia="仿宋" w:hAnsi="仿宋" w:cs="仿宋" w:hint="eastAsia"/>
                <w:sz w:val="24"/>
              </w:rPr>
            </w:pPr>
          </w:p>
          <w:p w:rsidR="00C03A20" w:rsidRDefault="00C03A20" w:rsidP="00695D4D">
            <w:pPr>
              <w:adjustRightInd w:val="0"/>
              <w:snapToGrid w:val="0"/>
              <w:spacing w:line="288" w:lineRule="auto"/>
              <w:ind w:firstLineChars="2700" w:firstLine="6480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   月   日</w:t>
            </w:r>
          </w:p>
          <w:p w:rsidR="00C03A20" w:rsidRDefault="00C03A20" w:rsidP="00695D4D">
            <w:pPr>
              <w:adjustRightInd w:val="0"/>
              <w:snapToGrid w:val="0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C03A20" w:rsidTr="00695D4D">
        <w:trPr>
          <w:trHeight w:val="413"/>
        </w:trPr>
        <w:tc>
          <w:tcPr>
            <w:tcW w:w="9060" w:type="dxa"/>
            <w:gridSpan w:val="14"/>
            <w:vAlign w:val="center"/>
          </w:tcPr>
          <w:p w:rsidR="00C03A20" w:rsidRDefault="00C03A20" w:rsidP="00695D4D">
            <w:pPr>
              <w:adjustRightInd w:val="0"/>
              <w:snapToGrid w:val="0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十八、推荐单位意见及联系人</w:t>
            </w:r>
          </w:p>
        </w:tc>
      </w:tr>
      <w:tr w:rsidR="00C03A20" w:rsidTr="00695D4D">
        <w:trPr>
          <w:trHeight w:val="4845"/>
        </w:trPr>
        <w:tc>
          <w:tcPr>
            <w:tcW w:w="4530" w:type="dxa"/>
            <w:gridSpan w:val="8"/>
          </w:tcPr>
          <w:p w:rsidR="00C03A20" w:rsidRDefault="00C03A20" w:rsidP="00695D4D">
            <w:pPr>
              <w:adjustRightInd w:val="0"/>
              <w:snapToGrid w:val="0"/>
              <w:rPr>
                <w:rFonts w:ascii="仿宋" w:eastAsia="仿宋" w:hAnsi="仿宋" w:cs="仿宋" w:hint="eastAsia"/>
                <w:sz w:val="24"/>
              </w:rPr>
            </w:pPr>
          </w:p>
          <w:p w:rsidR="00C03A20" w:rsidRDefault="00C03A20" w:rsidP="00695D4D">
            <w:pPr>
              <w:adjustRightInd w:val="0"/>
              <w:snapToGrid w:val="0"/>
              <w:rPr>
                <w:rFonts w:ascii="仿宋" w:eastAsia="仿宋" w:hAnsi="仿宋" w:cs="仿宋" w:hint="eastAsia"/>
                <w:sz w:val="24"/>
              </w:rPr>
            </w:pPr>
          </w:p>
          <w:p w:rsidR="00C03A20" w:rsidRDefault="00C03A20" w:rsidP="00695D4D">
            <w:pPr>
              <w:adjustRightInd w:val="0"/>
              <w:snapToGrid w:val="0"/>
              <w:rPr>
                <w:rFonts w:ascii="仿宋" w:eastAsia="仿宋" w:hAnsi="仿宋" w:cs="仿宋" w:hint="eastAsia"/>
                <w:sz w:val="24"/>
              </w:rPr>
            </w:pPr>
          </w:p>
          <w:p w:rsidR="00C03A20" w:rsidRDefault="00C03A20" w:rsidP="00695D4D">
            <w:pPr>
              <w:adjustRightInd w:val="0"/>
              <w:snapToGrid w:val="0"/>
              <w:rPr>
                <w:rFonts w:ascii="仿宋" w:eastAsia="仿宋" w:hAnsi="仿宋" w:cs="仿宋" w:hint="eastAsia"/>
                <w:sz w:val="24"/>
              </w:rPr>
            </w:pPr>
          </w:p>
          <w:p w:rsidR="00C03A20" w:rsidRDefault="00C03A20" w:rsidP="00695D4D">
            <w:pPr>
              <w:adjustRightInd w:val="0"/>
              <w:snapToGrid w:val="0"/>
              <w:rPr>
                <w:rFonts w:ascii="仿宋" w:eastAsia="仿宋" w:hAnsi="仿宋" w:cs="仿宋" w:hint="eastAsia"/>
                <w:sz w:val="24"/>
              </w:rPr>
            </w:pPr>
          </w:p>
          <w:p w:rsidR="00C03A20" w:rsidRDefault="00C03A20" w:rsidP="00695D4D">
            <w:pPr>
              <w:adjustRightInd w:val="0"/>
              <w:snapToGrid w:val="0"/>
              <w:rPr>
                <w:rFonts w:ascii="仿宋" w:eastAsia="仿宋" w:hAnsi="仿宋" w:cs="仿宋" w:hint="eastAsia"/>
                <w:sz w:val="24"/>
              </w:rPr>
            </w:pPr>
          </w:p>
          <w:p w:rsidR="00C03A20" w:rsidRDefault="00C03A20" w:rsidP="00695D4D">
            <w:pPr>
              <w:adjustRightInd w:val="0"/>
              <w:snapToGrid w:val="0"/>
              <w:rPr>
                <w:rFonts w:ascii="仿宋" w:eastAsia="仿宋" w:hAnsi="仿宋" w:cs="仿宋" w:hint="eastAsia"/>
                <w:sz w:val="24"/>
              </w:rPr>
            </w:pPr>
          </w:p>
          <w:p w:rsidR="00C03A20" w:rsidRDefault="00C03A20" w:rsidP="00695D4D">
            <w:pPr>
              <w:adjustRightInd w:val="0"/>
              <w:snapToGrid w:val="0"/>
              <w:rPr>
                <w:rFonts w:ascii="仿宋" w:eastAsia="仿宋" w:hAnsi="仿宋" w:cs="仿宋" w:hint="eastAsia"/>
                <w:sz w:val="24"/>
              </w:rPr>
            </w:pPr>
          </w:p>
          <w:p w:rsidR="00C03A20" w:rsidRDefault="00C03A20" w:rsidP="00695D4D">
            <w:pPr>
              <w:adjustRightInd w:val="0"/>
              <w:snapToGrid w:val="0"/>
              <w:rPr>
                <w:rFonts w:ascii="仿宋" w:eastAsia="仿宋" w:hAnsi="仿宋" w:cs="仿宋" w:hint="eastAsia"/>
                <w:sz w:val="24"/>
              </w:rPr>
            </w:pPr>
          </w:p>
          <w:p w:rsidR="00C03A20" w:rsidRDefault="00C03A20" w:rsidP="00695D4D">
            <w:pPr>
              <w:adjustRightInd w:val="0"/>
              <w:snapToGrid w:val="0"/>
              <w:rPr>
                <w:rFonts w:ascii="仿宋" w:eastAsia="仿宋" w:hAnsi="仿宋" w:cs="仿宋" w:hint="eastAsia"/>
                <w:sz w:val="24"/>
              </w:rPr>
            </w:pPr>
          </w:p>
          <w:p w:rsidR="00C03A20" w:rsidRDefault="00C03A20" w:rsidP="00695D4D">
            <w:pPr>
              <w:adjustRightInd w:val="0"/>
              <w:snapToGrid w:val="0"/>
              <w:rPr>
                <w:rFonts w:ascii="仿宋" w:eastAsia="仿宋" w:hAnsi="仿宋" w:cs="仿宋" w:hint="eastAsia"/>
                <w:sz w:val="24"/>
              </w:rPr>
            </w:pPr>
          </w:p>
          <w:p w:rsidR="00C03A20" w:rsidRDefault="00C03A20" w:rsidP="00695D4D">
            <w:pPr>
              <w:adjustRightInd w:val="0"/>
              <w:snapToGrid w:val="0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负责人（签字）</w:t>
            </w:r>
          </w:p>
          <w:p w:rsidR="00C03A20" w:rsidRDefault="00C03A20" w:rsidP="00695D4D">
            <w:pPr>
              <w:adjustRightInd w:val="0"/>
              <w:snapToGrid w:val="0"/>
              <w:rPr>
                <w:rFonts w:ascii="仿宋" w:eastAsia="仿宋" w:hAnsi="仿宋" w:cs="仿宋" w:hint="eastAsia"/>
                <w:sz w:val="24"/>
              </w:rPr>
            </w:pPr>
          </w:p>
          <w:p w:rsidR="00C03A20" w:rsidRDefault="00C03A20" w:rsidP="00695D4D">
            <w:pPr>
              <w:adjustRightInd w:val="0"/>
              <w:snapToGrid w:val="0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</w:p>
          <w:p w:rsidR="00C03A20" w:rsidRDefault="00C03A20" w:rsidP="00695D4D">
            <w:pPr>
              <w:adjustRightInd w:val="0"/>
              <w:snapToGrid w:val="0"/>
              <w:rPr>
                <w:rFonts w:ascii="仿宋" w:eastAsia="仿宋" w:hAnsi="仿宋" w:cs="仿宋" w:hint="eastAsia"/>
                <w:sz w:val="24"/>
              </w:rPr>
            </w:pPr>
          </w:p>
          <w:p w:rsidR="00C03A20" w:rsidRDefault="00C03A20" w:rsidP="00695D4D">
            <w:pPr>
              <w:adjustRightInd w:val="0"/>
              <w:snapToGrid w:val="0"/>
              <w:ind w:firstLineChars="2500" w:firstLine="6000"/>
              <w:jc w:val="righ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单单位（公章）</w:t>
            </w:r>
          </w:p>
          <w:p w:rsidR="00C03A20" w:rsidRDefault="00C03A20" w:rsidP="00695D4D">
            <w:pPr>
              <w:adjustRightInd w:val="0"/>
              <w:snapToGrid w:val="0"/>
              <w:ind w:firstLineChars="2500" w:firstLine="6000"/>
              <w:rPr>
                <w:rFonts w:ascii="仿宋" w:eastAsia="仿宋" w:hAnsi="仿宋" w:cs="仿宋" w:hint="eastAsia"/>
                <w:sz w:val="24"/>
              </w:rPr>
            </w:pPr>
          </w:p>
          <w:p w:rsidR="00C03A20" w:rsidRDefault="00C03A20" w:rsidP="00695D4D">
            <w:pPr>
              <w:adjustRightInd w:val="0"/>
              <w:snapToGrid w:val="0"/>
              <w:jc w:val="righ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   月   日</w:t>
            </w:r>
          </w:p>
          <w:p w:rsidR="00C03A20" w:rsidRDefault="00C03A20" w:rsidP="00695D4D">
            <w:pPr>
              <w:adjustRightInd w:val="0"/>
              <w:snapToGrid w:val="0"/>
              <w:ind w:firstLineChars="1150" w:firstLine="2760"/>
              <w:rPr>
                <w:rFonts w:ascii="仿宋" w:eastAsia="仿宋" w:hAnsi="仿宋" w:cs="仿宋" w:hint="eastAsia"/>
                <w:sz w:val="24"/>
              </w:rPr>
            </w:pPr>
          </w:p>
          <w:p w:rsidR="00C03A20" w:rsidRDefault="00C03A20" w:rsidP="00695D4D">
            <w:pPr>
              <w:adjustRightInd w:val="0"/>
              <w:snapToGrid w:val="0"/>
              <w:ind w:firstLineChars="11" w:firstLine="26"/>
              <w:jc w:val="left"/>
              <w:rPr>
                <w:rFonts w:ascii="仿宋" w:eastAsia="仿宋" w:hAnsi="仿宋" w:cs="仿宋" w:hint="eastAsia"/>
                <w:sz w:val="24"/>
              </w:rPr>
            </w:pPr>
          </w:p>
          <w:p w:rsidR="00C03A20" w:rsidRDefault="00C03A20" w:rsidP="00695D4D">
            <w:pPr>
              <w:adjustRightInd w:val="0"/>
              <w:snapToGrid w:val="0"/>
              <w:jc w:val="lef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联系人：      </w:t>
            </w:r>
            <w:r>
              <w:rPr>
                <w:rFonts w:ascii="仿宋" w:eastAsia="仿宋" w:hAnsi="仿宋" w:cs="仿宋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联系电话：</w:t>
            </w:r>
          </w:p>
          <w:p w:rsidR="00C03A20" w:rsidRDefault="00C03A20" w:rsidP="00695D4D">
            <w:pPr>
              <w:adjustRightInd w:val="0"/>
              <w:snapToGrid w:val="0"/>
              <w:rPr>
                <w:rFonts w:ascii="仿宋" w:eastAsia="仿宋" w:hAnsi="仿宋" w:cs="仿宋" w:hint="eastAsia"/>
                <w:sz w:val="24"/>
              </w:rPr>
            </w:pPr>
          </w:p>
          <w:p w:rsidR="00C03A20" w:rsidRDefault="00C03A20" w:rsidP="00695D4D">
            <w:pPr>
              <w:adjustRightInd w:val="0"/>
              <w:snapToGrid w:val="0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4530" w:type="dxa"/>
            <w:gridSpan w:val="6"/>
          </w:tcPr>
          <w:p w:rsidR="00C03A20" w:rsidRDefault="00C03A20" w:rsidP="00695D4D">
            <w:pPr>
              <w:adjustRightInd w:val="0"/>
              <w:snapToGrid w:val="0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　　</w:t>
            </w:r>
          </w:p>
          <w:p w:rsidR="00C03A20" w:rsidRDefault="00C03A20" w:rsidP="00695D4D">
            <w:pPr>
              <w:adjustRightInd w:val="0"/>
              <w:snapToGrid w:val="0"/>
              <w:rPr>
                <w:rFonts w:ascii="仿宋" w:eastAsia="仿宋" w:hAnsi="仿宋" w:cs="仿宋" w:hint="eastAsia"/>
                <w:sz w:val="24"/>
              </w:rPr>
            </w:pPr>
          </w:p>
          <w:p w:rsidR="00C03A20" w:rsidRDefault="00C03A20" w:rsidP="00695D4D">
            <w:pPr>
              <w:adjustRightInd w:val="0"/>
              <w:snapToGrid w:val="0"/>
              <w:rPr>
                <w:rFonts w:ascii="仿宋" w:eastAsia="仿宋" w:hAnsi="仿宋" w:cs="仿宋" w:hint="eastAsia"/>
                <w:sz w:val="24"/>
              </w:rPr>
            </w:pPr>
          </w:p>
          <w:p w:rsidR="00C03A20" w:rsidRDefault="00C03A20" w:rsidP="00695D4D">
            <w:pPr>
              <w:adjustRightInd w:val="0"/>
              <w:snapToGrid w:val="0"/>
              <w:rPr>
                <w:rFonts w:ascii="仿宋" w:eastAsia="仿宋" w:hAnsi="仿宋" w:cs="仿宋" w:hint="eastAsia"/>
                <w:sz w:val="24"/>
              </w:rPr>
            </w:pPr>
          </w:p>
          <w:p w:rsidR="00C03A20" w:rsidRDefault="00C03A20" w:rsidP="00695D4D">
            <w:pPr>
              <w:adjustRightInd w:val="0"/>
              <w:snapToGrid w:val="0"/>
              <w:rPr>
                <w:rFonts w:ascii="仿宋" w:eastAsia="仿宋" w:hAnsi="仿宋" w:cs="仿宋" w:hint="eastAsia"/>
                <w:sz w:val="24"/>
              </w:rPr>
            </w:pPr>
          </w:p>
          <w:p w:rsidR="00C03A20" w:rsidRDefault="00C03A20" w:rsidP="00695D4D">
            <w:pPr>
              <w:adjustRightInd w:val="0"/>
              <w:snapToGrid w:val="0"/>
              <w:rPr>
                <w:rFonts w:ascii="仿宋" w:eastAsia="仿宋" w:hAnsi="仿宋" w:cs="仿宋" w:hint="eastAsia"/>
                <w:sz w:val="24"/>
              </w:rPr>
            </w:pPr>
          </w:p>
          <w:p w:rsidR="00C03A20" w:rsidRDefault="00C03A20" w:rsidP="00695D4D">
            <w:pPr>
              <w:adjustRightInd w:val="0"/>
              <w:snapToGrid w:val="0"/>
              <w:rPr>
                <w:rFonts w:ascii="仿宋" w:eastAsia="仿宋" w:hAnsi="仿宋" w:cs="仿宋" w:hint="eastAsia"/>
                <w:sz w:val="24"/>
              </w:rPr>
            </w:pPr>
          </w:p>
          <w:p w:rsidR="00C03A20" w:rsidRDefault="00C03A20" w:rsidP="00695D4D">
            <w:pPr>
              <w:adjustRightInd w:val="0"/>
              <w:snapToGrid w:val="0"/>
              <w:rPr>
                <w:rFonts w:ascii="仿宋" w:eastAsia="仿宋" w:hAnsi="仿宋" w:cs="仿宋" w:hint="eastAsia"/>
                <w:sz w:val="24"/>
              </w:rPr>
            </w:pPr>
          </w:p>
          <w:p w:rsidR="00C03A20" w:rsidRDefault="00C03A20" w:rsidP="00695D4D">
            <w:pPr>
              <w:adjustRightInd w:val="0"/>
              <w:snapToGrid w:val="0"/>
              <w:rPr>
                <w:rFonts w:ascii="仿宋" w:eastAsia="仿宋" w:hAnsi="仿宋" w:cs="仿宋" w:hint="eastAsia"/>
                <w:sz w:val="24"/>
              </w:rPr>
            </w:pPr>
          </w:p>
          <w:p w:rsidR="00C03A20" w:rsidRDefault="00C03A20" w:rsidP="00695D4D">
            <w:pPr>
              <w:adjustRightInd w:val="0"/>
              <w:snapToGrid w:val="0"/>
              <w:rPr>
                <w:rFonts w:ascii="仿宋" w:eastAsia="仿宋" w:hAnsi="仿宋" w:cs="仿宋" w:hint="eastAsia"/>
                <w:sz w:val="24"/>
              </w:rPr>
            </w:pPr>
          </w:p>
          <w:p w:rsidR="00C03A20" w:rsidRDefault="00C03A20" w:rsidP="00695D4D">
            <w:pPr>
              <w:adjustRightInd w:val="0"/>
              <w:snapToGrid w:val="0"/>
              <w:rPr>
                <w:rFonts w:ascii="仿宋" w:eastAsia="仿宋" w:hAnsi="仿宋" w:cs="仿宋" w:hint="eastAsia"/>
                <w:sz w:val="24"/>
              </w:rPr>
            </w:pPr>
          </w:p>
          <w:p w:rsidR="00C03A20" w:rsidRDefault="00C03A20" w:rsidP="00695D4D">
            <w:pPr>
              <w:adjustRightInd w:val="0"/>
              <w:snapToGrid w:val="0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地方科技厅（局、委）负责人（签字）</w:t>
            </w:r>
          </w:p>
          <w:p w:rsidR="00C03A20" w:rsidRDefault="00C03A20" w:rsidP="00695D4D">
            <w:pPr>
              <w:adjustRightInd w:val="0"/>
              <w:snapToGrid w:val="0"/>
              <w:rPr>
                <w:rFonts w:ascii="仿宋" w:eastAsia="仿宋" w:hAnsi="仿宋" w:cs="仿宋" w:hint="eastAsia"/>
                <w:sz w:val="24"/>
              </w:rPr>
            </w:pPr>
          </w:p>
          <w:p w:rsidR="00C03A20" w:rsidRDefault="00C03A20" w:rsidP="00695D4D">
            <w:pPr>
              <w:adjustRightInd w:val="0"/>
              <w:snapToGrid w:val="0"/>
              <w:rPr>
                <w:rFonts w:ascii="仿宋" w:eastAsia="仿宋" w:hAnsi="仿宋" w:cs="仿宋" w:hint="eastAsia"/>
                <w:sz w:val="24"/>
              </w:rPr>
            </w:pPr>
          </w:p>
          <w:p w:rsidR="00C03A20" w:rsidRDefault="00C03A20" w:rsidP="00695D4D">
            <w:pPr>
              <w:adjustRightInd w:val="0"/>
              <w:snapToGrid w:val="0"/>
              <w:rPr>
                <w:rFonts w:ascii="仿宋" w:eastAsia="仿宋" w:hAnsi="仿宋" w:cs="仿宋" w:hint="eastAsia"/>
                <w:sz w:val="24"/>
              </w:rPr>
            </w:pPr>
          </w:p>
          <w:p w:rsidR="00C03A20" w:rsidRDefault="00C03A20" w:rsidP="00695D4D">
            <w:pPr>
              <w:adjustRightInd w:val="0"/>
              <w:snapToGrid w:val="0"/>
              <w:rPr>
                <w:rFonts w:ascii="仿宋" w:eastAsia="仿宋" w:hAnsi="仿宋" w:cs="仿宋" w:hint="eastAsia"/>
                <w:sz w:val="24"/>
              </w:rPr>
            </w:pPr>
          </w:p>
          <w:p w:rsidR="00C03A20" w:rsidRDefault="00C03A20" w:rsidP="00695D4D">
            <w:pPr>
              <w:adjustRightInd w:val="0"/>
              <w:snapToGrid w:val="0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　　　　　　　　　　　　单位（公章）</w:t>
            </w:r>
          </w:p>
          <w:p w:rsidR="00C03A20" w:rsidRDefault="00C03A20" w:rsidP="00695D4D">
            <w:pPr>
              <w:adjustRightInd w:val="0"/>
              <w:snapToGrid w:val="0"/>
              <w:rPr>
                <w:rFonts w:ascii="仿宋" w:eastAsia="仿宋" w:hAnsi="仿宋" w:cs="仿宋" w:hint="eastAsia"/>
                <w:sz w:val="24"/>
              </w:rPr>
            </w:pPr>
          </w:p>
          <w:p w:rsidR="00C03A20" w:rsidRDefault="00C03A20" w:rsidP="00695D4D">
            <w:pPr>
              <w:adjustRightInd w:val="0"/>
              <w:snapToGrid w:val="0"/>
              <w:jc w:val="righ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　　　　　　　　　　年  月  日</w:t>
            </w:r>
          </w:p>
          <w:p w:rsidR="00C03A20" w:rsidRDefault="00C03A20" w:rsidP="00695D4D">
            <w:pPr>
              <w:adjustRightInd w:val="0"/>
              <w:snapToGrid w:val="0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　　　　　　　　　　　　　</w:t>
            </w:r>
          </w:p>
          <w:p w:rsidR="00C03A20" w:rsidRDefault="00C03A20" w:rsidP="00695D4D">
            <w:pPr>
              <w:adjustRightInd w:val="0"/>
              <w:snapToGrid w:val="0"/>
              <w:rPr>
                <w:rFonts w:ascii="仿宋" w:eastAsia="仿宋" w:hAnsi="仿宋" w:cs="仿宋" w:hint="eastAsia"/>
                <w:sz w:val="24"/>
              </w:rPr>
            </w:pPr>
          </w:p>
          <w:p w:rsidR="00C03A20" w:rsidRDefault="00C03A20" w:rsidP="00695D4D">
            <w:pPr>
              <w:adjustRightInd w:val="0"/>
              <w:snapToGrid w:val="0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联系人：     </w:t>
            </w:r>
            <w:r>
              <w:rPr>
                <w:rFonts w:ascii="仿宋" w:eastAsia="仿宋" w:hAnsi="仿宋" w:cs="仿宋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 xml:space="preserve"> 联系电话：</w:t>
            </w:r>
          </w:p>
          <w:p w:rsidR="00C03A20" w:rsidRDefault="00C03A20" w:rsidP="00695D4D">
            <w:pPr>
              <w:adjustRightInd w:val="0"/>
              <w:snapToGrid w:val="0"/>
              <w:rPr>
                <w:rFonts w:ascii="仿宋" w:eastAsia="仿宋" w:hAnsi="仿宋" w:cs="仿宋" w:hint="eastAsia"/>
                <w:sz w:val="24"/>
              </w:rPr>
            </w:pPr>
          </w:p>
          <w:p w:rsidR="00C03A20" w:rsidRDefault="00C03A20" w:rsidP="00695D4D">
            <w:pPr>
              <w:adjustRightInd w:val="0"/>
              <w:snapToGrid w:val="0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注：通过地方推荐申报，须填写此栏。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>
      <w:pgSz w:w="11906" w:h="16838"/>
      <w:pgMar w:top="1440" w:right="1800" w:bottom="1440" w:left="180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B72" w:rsidRDefault="00B97B72" w:rsidP="00C03A20">
      <w:r>
        <w:separator/>
      </w:r>
    </w:p>
  </w:endnote>
  <w:endnote w:type="continuationSeparator" w:id="0">
    <w:p w:rsidR="00B97B72" w:rsidRDefault="00B97B72" w:rsidP="00C03A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宋体"/>
    <w:charset w:val="86"/>
    <w:family w:val="script"/>
    <w:pitch w:val="default"/>
    <w:sig w:usb0="00000001" w:usb1="080E0000" w:usb2="00000000" w:usb3="00000000" w:csb0="00040000" w:csb1="00000000"/>
  </w:font>
  <w:font w:name="??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A20" w:rsidRDefault="00C03A20">
    <w:pPr>
      <w:pStyle w:val="a4"/>
      <w:framePr w:wrap="around" w:vAnchor="text" w:hAnchor="margin" w:xAlign="right" w:yAlign="top"/>
      <w:pBdr>
        <w:between w:val="none" w:sz="50" w:space="0" w:color="auto"/>
      </w:pBdr>
      <w:snapToGrid w:val="0"/>
      <w:jc w:val="left"/>
    </w:pPr>
  </w:p>
  <w:p w:rsidR="00C03A20" w:rsidRDefault="00C03A20">
    <w:pPr>
      <w:pStyle w:val="a4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5121" type="#_x0000_t202" style="position:absolute;left:0;text-align:left;margin-left:0;margin-top:0;width:2in;height:2in;z-index:251660288;mso-wrap-style:none;mso-position-horizontal:center;mso-position-horizontal-relative:margin" filled="f" stroked="f">
          <v:textbox style="mso-next-textbox:#文本框 2;mso-fit-shape-to-text:t" inset="0,0,0,0">
            <w:txbxContent>
              <w:p w:rsidR="00C03A20" w:rsidRDefault="00C03A20">
                <w:pPr>
                  <w:pStyle w:val="a4"/>
                  <w:rPr>
                    <w:rFonts w:hint="eastAsia"/>
                  </w:rPr>
                </w:pPr>
                <w:fldSimple w:instr=" PAGE  \* MERGEFORMAT ">
                  <w:r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B72" w:rsidRDefault="00B97B72" w:rsidP="00C03A20">
      <w:r>
        <w:separator/>
      </w:r>
    </w:p>
  </w:footnote>
  <w:footnote w:type="continuationSeparator" w:id="0">
    <w:p w:rsidR="00B97B72" w:rsidRDefault="00B97B72" w:rsidP="00C03A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lvl w:ilvl="0">
      <w:start w:val="7"/>
      <w:numFmt w:val="chineseCounting"/>
      <w:suff w:val="nothing"/>
      <w:lvlText w:val="%1、"/>
      <w:lvlJc w:val="left"/>
    </w:lvl>
  </w:abstractNum>
  <w:abstractNum w:abstractNumId="1">
    <w:nsid w:val="00000006"/>
    <w:multiLevelType w:val="singleLevel"/>
    <w:tmpl w:val="00000006"/>
    <w:lvl w:ilvl="0">
      <w:start w:val="5"/>
      <w:numFmt w:val="chineseCounting"/>
      <w:suff w:val="nothing"/>
      <w:lvlText w:val="%1、"/>
      <w:lvlJc w:val="left"/>
    </w:lvl>
  </w:abstractNum>
  <w:abstractNum w:abstractNumId="2">
    <w:nsid w:val="00000008"/>
    <w:multiLevelType w:val="singleLevel"/>
    <w:tmpl w:val="00000008"/>
    <w:lvl w:ilvl="0">
      <w:start w:val="6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8B7726"/>
    <w:rsid w:val="00B97B72"/>
    <w:rsid w:val="00C03A20"/>
    <w:rsid w:val="00D31D50"/>
    <w:rsid w:val="00D53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A20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03A2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03A20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nhideWhenUsed/>
    <w:rsid w:val="00C03A2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03A20"/>
    <w:rPr>
      <w:rFonts w:ascii="Tahoma" w:hAnsi="Tahoma"/>
      <w:sz w:val="18"/>
      <w:szCs w:val="18"/>
    </w:rPr>
  </w:style>
  <w:style w:type="paragraph" w:customStyle="1" w:styleId="Char1">
    <w:name w:val=" Char"/>
    <w:basedOn w:val="a5"/>
    <w:rsid w:val="00C03A20"/>
    <w:pPr>
      <w:shd w:val="clear" w:color="auto" w:fill="000080"/>
    </w:pPr>
    <w:rPr>
      <w:rFonts w:ascii="Times New Roman"/>
      <w:sz w:val="21"/>
      <w:szCs w:val="24"/>
    </w:rPr>
  </w:style>
  <w:style w:type="paragraph" w:styleId="a5">
    <w:name w:val="Document Map"/>
    <w:basedOn w:val="a"/>
    <w:link w:val="Char2"/>
    <w:uiPriority w:val="99"/>
    <w:semiHidden/>
    <w:unhideWhenUsed/>
    <w:rsid w:val="00C03A20"/>
    <w:rPr>
      <w:rFonts w:ascii="宋体"/>
      <w:sz w:val="18"/>
      <w:szCs w:val="18"/>
    </w:rPr>
  </w:style>
  <w:style w:type="character" w:customStyle="1" w:styleId="Char2">
    <w:name w:val="文档结构图 Char"/>
    <w:basedOn w:val="a0"/>
    <w:link w:val="a5"/>
    <w:uiPriority w:val="99"/>
    <w:semiHidden/>
    <w:rsid w:val="00C03A20"/>
    <w:rPr>
      <w:rFonts w:ascii="宋体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347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2020-10-19T02:32:00Z</dcterms:modified>
</cp:coreProperties>
</file>